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B7243" w14:textId="77777777" w:rsidR="00C87190" w:rsidRPr="0024338F" w:rsidRDefault="00C87190" w:rsidP="003741A0">
      <w:pPr>
        <w:spacing w:line="276" w:lineRule="auto"/>
        <w:jc w:val="right"/>
        <w:rPr>
          <w:sz w:val="22"/>
          <w:szCs w:val="22"/>
        </w:rPr>
      </w:pPr>
      <w:r w:rsidRPr="0024338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7 </w:t>
      </w:r>
      <w:r w:rsidRPr="0024338F">
        <w:rPr>
          <w:sz w:val="22"/>
          <w:szCs w:val="22"/>
        </w:rPr>
        <w:t>do SWKO</w:t>
      </w:r>
    </w:p>
    <w:p w14:paraId="488B4064" w14:textId="77777777" w:rsidR="00C87190" w:rsidRPr="0024338F" w:rsidRDefault="00C87190" w:rsidP="003741A0">
      <w:pPr>
        <w:spacing w:line="276" w:lineRule="auto"/>
        <w:jc w:val="right"/>
        <w:rPr>
          <w:sz w:val="22"/>
          <w:szCs w:val="22"/>
        </w:rPr>
      </w:pPr>
      <w:r w:rsidRPr="0024338F">
        <w:rPr>
          <w:sz w:val="22"/>
          <w:szCs w:val="22"/>
        </w:rPr>
        <w:t xml:space="preserve">            Nr 2/19</w:t>
      </w:r>
    </w:p>
    <w:p w14:paraId="2132242E" w14:textId="77777777" w:rsidR="00C87190" w:rsidRPr="000360F9" w:rsidRDefault="00C87190" w:rsidP="003741A0">
      <w:pPr>
        <w:pStyle w:val="Tekstpodstawowy2"/>
        <w:tabs>
          <w:tab w:val="left" w:pos="283"/>
        </w:tabs>
        <w:spacing w:line="276" w:lineRule="auto"/>
        <w:rPr>
          <w:sz w:val="28"/>
          <w:szCs w:val="28"/>
        </w:rPr>
      </w:pPr>
    </w:p>
    <w:p w14:paraId="1BA2C91D" w14:textId="77777777" w:rsidR="00C87190" w:rsidRDefault="00C87190" w:rsidP="003741A0">
      <w:pPr>
        <w:pStyle w:val="Indeks"/>
        <w:spacing w:line="276" w:lineRule="auto"/>
        <w:ind w:right="-143"/>
        <w:jc w:val="center"/>
        <w:rPr>
          <w:rFonts w:cs="Times New Roman"/>
        </w:rPr>
      </w:pPr>
    </w:p>
    <w:p w14:paraId="4F0A0D30" w14:textId="77777777" w:rsidR="00C87190" w:rsidRDefault="00C87190" w:rsidP="003741A0">
      <w:pPr>
        <w:pStyle w:val="Indeks"/>
        <w:spacing w:line="276" w:lineRule="auto"/>
        <w:ind w:right="-143"/>
        <w:jc w:val="center"/>
        <w:rPr>
          <w:rFonts w:cs="Times New Roman"/>
        </w:rPr>
      </w:pPr>
    </w:p>
    <w:p w14:paraId="4FA8D85B" w14:textId="77777777" w:rsidR="003908AC" w:rsidRPr="00131C34" w:rsidRDefault="003908AC" w:rsidP="003741A0">
      <w:pPr>
        <w:pStyle w:val="Indeks"/>
        <w:spacing w:line="276" w:lineRule="auto"/>
        <w:ind w:right="-143"/>
        <w:jc w:val="center"/>
        <w:rPr>
          <w:rFonts w:cs="Times New Roman"/>
        </w:rPr>
      </w:pPr>
      <w:r w:rsidRPr="00131C34">
        <w:rPr>
          <w:rFonts w:cs="Times New Roman"/>
        </w:rPr>
        <w:t>UMOWA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WZÓR</w:t>
      </w:r>
    </w:p>
    <w:p w14:paraId="1B8106CF" w14:textId="77777777" w:rsidR="003908AC" w:rsidRPr="00131C34" w:rsidRDefault="003908AC" w:rsidP="003741A0">
      <w:pPr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świadczeń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zdrowotnych</w:t>
      </w:r>
      <w:r w:rsidRPr="00131C34">
        <w:rPr>
          <w:rFonts w:eastAsia="Times New Roman" w:cs="Times New Roman"/>
        </w:rPr>
        <w:t xml:space="preserve">  </w:t>
      </w:r>
    </w:p>
    <w:p w14:paraId="3FEEEE51" w14:textId="77777777" w:rsidR="003908AC" w:rsidRPr="00131C34" w:rsidRDefault="003908AC" w:rsidP="003741A0">
      <w:pPr>
        <w:pStyle w:val="Indeks"/>
        <w:spacing w:line="276" w:lineRule="auto"/>
        <w:ind w:right="-143"/>
        <w:jc w:val="center"/>
        <w:rPr>
          <w:rFonts w:cs="Times New Roman"/>
          <w:shd w:val="clear" w:color="auto" w:fill="FFFF00"/>
        </w:rPr>
      </w:pP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zakresie</w:t>
      </w:r>
      <w:r w:rsidRPr="00131C34">
        <w:rPr>
          <w:rFonts w:eastAsia="Times New Roman" w:cs="Times New Roman"/>
        </w:rPr>
        <w:t xml:space="preserve"> </w:t>
      </w:r>
      <w:r w:rsidR="0037089D">
        <w:rPr>
          <w:rFonts w:eastAsia="Times New Roman" w:cs="Times New Roman"/>
        </w:rPr>
        <w:t>usługi wykonywania badań laboratoryjnych</w:t>
      </w:r>
    </w:p>
    <w:p w14:paraId="4C397F54" w14:textId="77777777" w:rsidR="003908AC" w:rsidRPr="00131C34" w:rsidRDefault="003908AC" w:rsidP="003741A0">
      <w:pPr>
        <w:pStyle w:val="Indeks"/>
        <w:spacing w:line="276" w:lineRule="auto"/>
        <w:ind w:right="-143"/>
        <w:jc w:val="center"/>
        <w:rPr>
          <w:rFonts w:cs="Times New Roman"/>
          <w:shd w:val="clear" w:color="auto" w:fill="FFFF00"/>
        </w:rPr>
      </w:pPr>
    </w:p>
    <w:p w14:paraId="54D6948D" w14:textId="77777777" w:rsidR="003908AC" w:rsidRPr="00131C34" w:rsidRDefault="003908AC" w:rsidP="003741A0">
      <w:pPr>
        <w:pStyle w:val="Indeks"/>
        <w:spacing w:line="276" w:lineRule="auto"/>
        <w:ind w:right="-143"/>
        <w:jc w:val="both"/>
        <w:rPr>
          <w:rFonts w:cs="Times New Roman"/>
        </w:rPr>
      </w:pPr>
      <w:r w:rsidRPr="00131C34">
        <w:rPr>
          <w:rFonts w:cs="Times New Roman"/>
        </w:rPr>
        <w:t>zawarta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dniu</w:t>
      </w:r>
      <w:r w:rsidRPr="00131C34">
        <w:rPr>
          <w:rFonts w:eastAsia="Times New Roman" w:cs="Times New Roman"/>
        </w:rPr>
        <w:t xml:space="preserve"> ………………</w:t>
      </w:r>
      <w:r w:rsidR="0037089D">
        <w:rPr>
          <w:rFonts w:cs="Times New Roman"/>
        </w:rPr>
        <w:t>2019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roku</w:t>
      </w:r>
      <w:r w:rsidRPr="00131C34">
        <w:rPr>
          <w:rFonts w:eastAsia="Times New Roman" w:cs="Times New Roman"/>
        </w:rPr>
        <w:t xml:space="preserve"> </w:t>
      </w:r>
    </w:p>
    <w:p w14:paraId="470DD9A9" w14:textId="77777777" w:rsidR="003908AC" w:rsidRPr="00131C34" w:rsidRDefault="003908AC" w:rsidP="003741A0">
      <w:pPr>
        <w:pStyle w:val="Indeks"/>
        <w:spacing w:line="276" w:lineRule="auto"/>
        <w:ind w:right="-143"/>
        <w:jc w:val="both"/>
        <w:rPr>
          <w:rFonts w:eastAsia="Times New Roman" w:cs="Times New Roman"/>
          <w:b/>
          <w:bCs/>
          <w:lang w:eastAsia="ar-SA"/>
        </w:rPr>
      </w:pPr>
      <w:r w:rsidRPr="00131C34">
        <w:rPr>
          <w:rFonts w:cs="Times New Roman"/>
        </w:rPr>
        <w:t>pomiędzy:</w:t>
      </w:r>
    </w:p>
    <w:p w14:paraId="79640C92" w14:textId="77777777" w:rsidR="003908AC" w:rsidRPr="00131C34" w:rsidRDefault="0037089D" w:rsidP="003741A0">
      <w:pPr>
        <w:pStyle w:val="Indeks"/>
        <w:spacing w:line="276" w:lineRule="auto"/>
        <w:ind w:right="-14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Miejskim Centrum Medycznym „Bałuty” w Łodzi</w:t>
      </w:r>
    </w:p>
    <w:p w14:paraId="0E4337A0" w14:textId="77777777" w:rsidR="003908AC" w:rsidRPr="00131C34" w:rsidRDefault="003908AC" w:rsidP="003741A0">
      <w:pPr>
        <w:pStyle w:val="Indeks"/>
        <w:spacing w:line="276" w:lineRule="auto"/>
        <w:ind w:right="-143"/>
        <w:rPr>
          <w:rFonts w:eastAsia="Times New Roman" w:cs="Times New Roman"/>
          <w:lang w:eastAsia="ar-SA"/>
        </w:rPr>
      </w:pPr>
      <w:r w:rsidRPr="00131C34">
        <w:rPr>
          <w:rFonts w:eastAsia="Times New Roman" w:cs="Times New Roman"/>
          <w:lang w:eastAsia="ar-SA"/>
        </w:rPr>
        <w:t>…………………………………………………………………….</w:t>
      </w:r>
    </w:p>
    <w:p w14:paraId="43B9AEE5" w14:textId="77777777" w:rsidR="003908AC" w:rsidRPr="00131C34" w:rsidRDefault="003908AC" w:rsidP="003741A0">
      <w:pPr>
        <w:pStyle w:val="Indeks"/>
        <w:spacing w:line="276" w:lineRule="auto"/>
        <w:ind w:right="-143"/>
        <w:rPr>
          <w:rFonts w:cs="Times New Roman"/>
        </w:rPr>
      </w:pPr>
      <w:r w:rsidRPr="00131C34">
        <w:rPr>
          <w:rFonts w:cs="Times New Roman"/>
        </w:rPr>
        <w:t>a</w:t>
      </w:r>
    </w:p>
    <w:p w14:paraId="457762C1" w14:textId="77777777" w:rsidR="003908AC" w:rsidRPr="00131C34" w:rsidRDefault="003908AC" w:rsidP="003741A0">
      <w:pPr>
        <w:pStyle w:val="Indeks"/>
        <w:spacing w:line="276" w:lineRule="auto"/>
        <w:ind w:right="-143"/>
        <w:rPr>
          <w:rFonts w:cs="Times New Roman"/>
        </w:rPr>
      </w:pPr>
      <w:r w:rsidRPr="00131C34">
        <w:rPr>
          <w:rFonts w:cs="Times New Roman"/>
        </w:rPr>
        <w:t>..........................................................z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siedzibą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..............................................................................</w:t>
      </w:r>
    </w:p>
    <w:p w14:paraId="10145E9B" w14:textId="77777777" w:rsidR="003908AC" w:rsidRPr="00131C34" w:rsidRDefault="003908AC" w:rsidP="003741A0">
      <w:pPr>
        <w:pStyle w:val="Indeks"/>
        <w:spacing w:line="276" w:lineRule="auto"/>
        <w:ind w:right="-143"/>
        <w:rPr>
          <w:rFonts w:cs="Times New Roman"/>
        </w:rPr>
      </w:pPr>
      <w:r w:rsidRPr="00131C34">
        <w:rPr>
          <w:rFonts w:cs="Times New Roman"/>
        </w:rPr>
        <w:t>zarejestrowaną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.......................................................................................................................................</w:t>
      </w:r>
    </w:p>
    <w:p w14:paraId="787E27A3" w14:textId="77777777" w:rsidR="003908AC" w:rsidRPr="00131C34" w:rsidRDefault="003908AC" w:rsidP="003741A0">
      <w:pPr>
        <w:pStyle w:val="Indeks"/>
        <w:spacing w:line="276" w:lineRule="auto"/>
        <w:ind w:right="-143"/>
        <w:rPr>
          <w:rFonts w:cs="Times New Roman"/>
        </w:rPr>
      </w:pPr>
      <w:r w:rsidRPr="00131C34">
        <w:rPr>
          <w:rFonts w:cs="Times New Roman"/>
        </w:rPr>
        <w:t>posiadającą: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REGON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...........................................</w:t>
      </w:r>
      <w:r w:rsidRPr="00131C34">
        <w:rPr>
          <w:rFonts w:eastAsia="Times New Roman" w:cs="Times New Roman"/>
        </w:rPr>
        <w:t xml:space="preserve">      </w:t>
      </w:r>
      <w:r w:rsidRPr="00131C34">
        <w:rPr>
          <w:rFonts w:cs="Times New Roman"/>
        </w:rPr>
        <w:t>NIP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..................................................</w:t>
      </w:r>
    </w:p>
    <w:p w14:paraId="1AC3956C" w14:textId="77777777" w:rsidR="003908AC" w:rsidRPr="00131C34" w:rsidRDefault="003908AC" w:rsidP="003741A0">
      <w:pPr>
        <w:pStyle w:val="Indeks"/>
        <w:spacing w:line="276" w:lineRule="auto"/>
        <w:ind w:right="-143"/>
        <w:rPr>
          <w:rFonts w:cs="Times New Roman"/>
        </w:rPr>
      </w:pPr>
      <w:r w:rsidRPr="00131C34">
        <w:rPr>
          <w:rFonts w:cs="Times New Roman"/>
        </w:rPr>
        <w:t>zwaną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dalszej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części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„</w:t>
      </w:r>
      <w:r w:rsidRPr="00131C34">
        <w:rPr>
          <w:rFonts w:cs="Times New Roman"/>
        </w:rPr>
        <w:t>Przyjmującym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>”</w:t>
      </w:r>
    </w:p>
    <w:p w14:paraId="5C4817CA" w14:textId="77777777" w:rsidR="003908AC" w:rsidRPr="00131C34" w:rsidRDefault="003908AC" w:rsidP="003741A0">
      <w:pPr>
        <w:pStyle w:val="Indeks"/>
        <w:spacing w:line="276" w:lineRule="auto"/>
        <w:ind w:right="-143"/>
        <w:rPr>
          <w:rFonts w:cs="Times New Roman"/>
          <w:iCs/>
        </w:rPr>
      </w:pPr>
      <w:r w:rsidRPr="00131C34">
        <w:rPr>
          <w:rFonts w:cs="Times New Roman"/>
        </w:rPr>
        <w:t>reprezentowaną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przez: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........................................................</w:t>
      </w:r>
    </w:p>
    <w:p w14:paraId="54C58C21" w14:textId="77777777" w:rsidR="003908AC" w:rsidRPr="00131C34" w:rsidRDefault="003908AC" w:rsidP="003741A0">
      <w:pPr>
        <w:spacing w:line="276" w:lineRule="auto"/>
        <w:jc w:val="center"/>
        <w:rPr>
          <w:rFonts w:cs="Times New Roman"/>
          <w:b/>
          <w:iCs/>
        </w:rPr>
      </w:pPr>
    </w:p>
    <w:p w14:paraId="399DAF79" w14:textId="77777777" w:rsidR="003908AC" w:rsidRPr="00131C34" w:rsidRDefault="003908AC" w:rsidP="003741A0">
      <w:pPr>
        <w:spacing w:line="276" w:lineRule="auto"/>
        <w:jc w:val="center"/>
        <w:rPr>
          <w:rFonts w:cs="Times New Roman"/>
          <w:color w:val="000000"/>
        </w:rPr>
      </w:pPr>
      <w:r w:rsidRPr="00131C34">
        <w:rPr>
          <w:rFonts w:cs="Times New Roman"/>
          <w:b/>
          <w:iCs/>
        </w:rPr>
        <w:t>§</w:t>
      </w:r>
      <w:r w:rsidRPr="00131C34">
        <w:rPr>
          <w:rFonts w:eastAsia="Times New Roman" w:cs="Times New Roman"/>
          <w:b/>
          <w:iCs/>
        </w:rPr>
        <w:t xml:space="preserve"> </w:t>
      </w:r>
      <w:r w:rsidRPr="00131C34">
        <w:rPr>
          <w:rFonts w:cs="Times New Roman"/>
          <w:b/>
          <w:iCs/>
        </w:rPr>
        <w:t>1</w:t>
      </w:r>
    </w:p>
    <w:p w14:paraId="7161747E" w14:textId="68AA7812" w:rsidR="003908AC" w:rsidRPr="00131C34" w:rsidRDefault="003908AC" w:rsidP="003741A0">
      <w:pPr>
        <w:spacing w:line="276" w:lineRule="auto"/>
        <w:jc w:val="both"/>
        <w:rPr>
          <w:rFonts w:cs="Times New Roman"/>
          <w:b/>
          <w:iCs/>
        </w:rPr>
      </w:pPr>
      <w:r w:rsidRPr="00131C34">
        <w:rPr>
          <w:rFonts w:cs="Times New Roman"/>
          <w:color w:val="000000"/>
        </w:rPr>
        <w:t>Podstawą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zawarcia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niniejszej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umowy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jest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wybór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najkorzystniejszej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oferty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wyłonionej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w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trybie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konkursu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ofert</w:t>
      </w:r>
      <w:r w:rsidRPr="00131C34">
        <w:rPr>
          <w:rFonts w:eastAsia="Times New Roman" w:cs="Times New Roman"/>
          <w:color w:val="000000"/>
        </w:rPr>
        <w:t xml:space="preserve"> </w:t>
      </w:r>
      <w:r w:rsidR="00131C34">
        <w:rPr>
          <w:rFonts w:cs="Times New Roman"/>
          <w:color w:val="000000"/>
        </w:rPr>
        <w:t xml:space="preserve">zgodnie z </w:t>
      </w:r>
      <w:r w:rsidRPr="00131C34">
        <w:rPr>
          <w:rFonts w:eastAsia="Times New Roman" w:cs="Times New Roman"/>
          <w:color w:val="000000"/>
        </w:rPr>
        <w:t xml:space="preserve">  </w:t>
      </w:r>
      <w:r w:rsidR="00131C34">
        <w:rPr>
          <w:rFonts w:cs="Times New Roman"/>
          <w:color w:val="000000"/>
        </w:rPr>
        <w:t xml:space="preserve">ustawą </w:t>
      </w:r>
      <w:r w:rsidRPr="00131C34">
        <w:rPr>
          <w:rFonts w:cs="Times New Roman"/>
          <w:color w:val="000000"/>
        </w:rPr>
        <w:t>z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dnia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15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kwietnia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2011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r.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o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działalności</w:t>
      </w:r>
      <w:r w:rsidRPr="00131C34">
        <w:rPr>
          <w:rFonts w:eastAsia="Times New Roman" w:cs="Times New Roman"/>
          <w:color w:val="000000"/>
        </w:rPr>
        <w:t xml:space="preserve"> </w:t>
      </w:r>
      <w:r w:rsidRPr="00131C34">
        <w:rPr>
          <w:rFonts w:cs="Times New Roman"/>
        </w:rPr>
        <w:t>leczniczej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(</w:t>
      </w:r>
      <w:r w:rsidRPr="00131C34">
        <w:rPr>
          <w:rFonts w:cs="Times New Roman"/>
          <w:bCs/>
        </w:rPr>
        <w:t>j.t. Dz.U. z 2018 r. poz</w:t>
      </w:r>
      <w:r w:rsidR="00B56AFD">
        <w:rPr>
          <w:rFonts w:cs="Times New Roman"/>
          <w:bCs/>
          <w:color w:val="FF0000"/>
        </w:rPr>
        <w:t xml:space="preserve">. </w:t>
      </w:r>
      <w:r w:rsidR="00B56AFD" w:rsidRPr="00B56AFD">
        <w:rPr>
          <w:rFonts w:cs="Times New Roman"/>
          <w:bCs/>
          <w:color w:val="000000" w:themeColor="text1"/>
        </w:rPr>
        <w:t>2190</w:t>
      </w:r>
      <w:r w:rsidRPr="00B56AFD">
        <w:rPr>
          <w:rFonts w:cs="Times New Roman"/>
          <w:color w:val="000000" w:themeColor="text1"/>
        </w:rPr>
        <w:t>)</w:t>
      </w:r>
      <w:r w:rsidRPr="00B56AFD">
        <w:rPr>
          <w:rFonts w:eastAsia="Times New Roman" w:cs="Times New Roman"/>
          <w:color w:val="000000" w:themeColor="text1"/>
        </w:rPr>
        <w:t>.</w:t>
      </w:r>
    </w:p>
    <w:p w14:paraId="42BF072D" w14:textId="77777777" w:rsidR="003908AC" w:rsidRPr="00131C34" w:rsidRDefault="003908AC" w:rsidP="003741A0">
      <w:pPr>
        <w:spacing w:line="276" w:lineRule="auto"/>
        <w:jc w:val="center"/>
        <w:rPr>
          <w:rFonts w:cs="Times New Roman"/>
          <w:b/>
          <w:iCs/>
        </w:rPr>
      </w:pPr>
    </w:p>
    <w:p w14:paraId="35831780" w14:textId="77777777" w:rsidR="003908AC" w:rsidRPr="00131C34" w:rsidRDefault="003908AC" w:rsidP="003741A0">
      <w:pPr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  <w:iCs/>
        </w:rPr>
        <w:t>§</w:t>
      </w:r>
      <w:r w:rsidRPr="00131C34">
        <w:rPr>
          <w:rFonts w:eastAsia="Times New Roman" w:cs="Times New Roman"/>
          <w:b/>
          <w:iCs/>
        </w:rPr>
        <w:t xml:space="preserve"> </w:t>
      </w:r>
      <w:r w:rsidRPr="00131C34">
        <w:rPr>
          <w:rFonts w:cs="Times New Roman"/>
          <w:b/>
          <w:iCs/>
        </w:rPr>
        <w:t>2</w:t>
      </w:r>
    </w:p>
    <w:p w14:paraId="01294E4A" w14:textId="50330EEE" w:rsidR="0037089D" w:rsidRDefault="003908AC" w:rsidP="003741A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131C34">
        <w:rPr>
          <w:rFonts w:cs="Times New Roman"/>
        </w:rPr>
        <w:t>Przedmiotem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niniejszej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zwanej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dalej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umową,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jest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usług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polegających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wykonywaniu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badań</w:t>
      </w:r>
      <w:r w:rsidRPr="00131C34">
        <w:rPr>
          <w:rFonts w:eastAsia="Times New Roman" w:cs="Times New Roman"/>
        </w:rPr>
        <w:t xml:space="preserve"> </w:t>
      </w:r>
      <w:r w:rsidR="00131C34">
        <w:rPr>
          <w:rFonts w:cs="Times New Roman"/>
        </w:rPr>
        <w:t xml:space="preserve">laboratoryjnych </w:t>
      </w:r>
      <w:r w:rsidR="00131C34">
        <w:rPr>
          <w:rFonts w:eastAsia="Times New Roman" w:cs="Times New Roman"/>
        </w:rPr>
        <w:t xml:space="preserve">dla Miejskiego Centrum Medycznego „Bałuty” w Łodzi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zakresie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cenie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podanej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="009773BF">
        <w:rPr>
          <w:rFonts w:eastAsia="Times New Roman" w:cs="Times New Roman"/>
        </w:rPr>
        <w:t>ofercie</w:t>
      </w:r>
      <w:r w:rsidR="00CB1D1F">
        <w:rPr>
          <w:rFonts w:eastAsia="Times New Roman" w:cs="Times New Roman"/>
        </w:rPr>
        <w:t xml:space="preserve"> z dnia ……………..</w:t>
      </w:r>
      <w:r w:rsidR="009773BF">
        <w:rPr>
          <w:rFonts w:eastAsia="Times New Roman" w:cs="Times New Roman"/>
        </w:rPr>
        <w:t xml:space="preserve">, stanowiącej </w:t>
      </w:r>
      <w:r w:rsidRPr="00131C34">
        <w:rPr>
          <w:rFonts w:cs="Times New Roman"/>
        </w:rPr>
        <w:t>załączniku</w:t>
      </w:r>
      <w:r w:rsidRPr="00131C34">
        <w:rPr>
          <w:rFonts w:eastAsia="Times New Roman" w:cs="Times New Roman"/>
        </w:rPr>
        <w:t xml:space="preserve"> nr 1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="00856574">
        <w:rPr>
          <w:rFonts w:cs="Times New Roman"/>
        </w:rPr>
        <w:t xml:space="preserve">umowy </w:t>
      </w:r>
      <w:r w:rsidRPr="00131C34">
        <w:rPr>
          <w:rFonts w:cs="Times New Roman"/>
        </w:rPr>
        <w:t>wraz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dostarczaniem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jednorazowego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sprzętu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pobierania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materiału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biologicznego</w:t>
      </w:r>
      <w:r w:rsidRPr="00131C34">
        <w:rPr>
          <w:rFonts w:eastAsia="Times New Roman" w:cs="Times New Roman"/>
        </w:rPr>
        <w:t xml:space="preserve"> </w:t>
      </w:r>
      <w:r w:rsidR="0037089D">
        <w:rPr>
          <w:rFonts w:cs="Times New Roman"/>
        </w:rPr>
        <w:t xml:space="preserve">i 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systemu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próżniowego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pobierania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krwi</w:t>
      </w:r>
      <w:r w:rsidR="0037089D">
        <w:rPr>
          <w:rFonts w:cs="Times New Roman"/>
        </w:rPr>
        <w:t xml:space="preserve"> oraz </w:t>
      </w:r>
      <w:r w:rsidR="0037089D" w:rsidRPr="0037089D">
        <w:rPr>
          <w:rFonts w:cs="Times New Roman"/>
        </w:rPr>
        <w:t>sprzęt</w:t>
      </w:r>
      <w:r w:rsidR="0037089D">
        <w:rPr>
          <w:rFonts w:cs="Times New Roman"/>
        </w:rPr>
        <w:t>u</w:t>
      </w:r>
      <w:r w:rsidR="0037089D" w:rsidRPr="0037089D">
        <w:rPr>
          <w:rFonts w:cs="Times New Roman"/>
        </w:rPr>
        <w:t xml:space="preserve"> kompute</w:t>
      </w:r>
      <w:r w:rsidR="0037089D">
        <w:rPr>
          <w:rFonts w:cs="Times New Roman"/>
        </w:rPr>
        <w:t xml:space="preserve">rowego </w:t>
      </w:r>
      <w:r w:rsidR="0037089D" w:rsidRPr="0037089D">
        <w:rPr>
          <w:rFonts w:cs="Times New Roman"/>
        </w:rPr>
        <w:t>(jednostka centralna wyposażona w kartę Wi-Fi dwuzakresową: 2,4 GHz i 5 GHz z odkręcanymi, zewnętrznymi  antenami,  monitor</w:t>
      </w:r>
      <w:r w:rsidR="001C1BDC">
        <w:rPr>
          <w:rFonts w:cs="Times New Roman"/>
        </w:rPr>
        <w:t xml:space="preserve"> min. 19”</w:t>
      </w:r>
      <w:r w:rsidR="0037089D" w:rsidRPr="0037089D">
        <w:rPr>
          <w:rFonts w:cs="Times New Roman"/>
        </w:rPr>
        <w:t>, klawiatura, mysz, syst</w:t>
      </w:r>
      <w:r w:rsidR="009773BF">
        <w:rPr>
          <w:rFonts w:cs="Times New Roman"/>
        </w:rPr>
        <w:t xml:space="preserve">em Windows 10 </w:t>
      </w:r>
      <w:proofErr w:type="spellStart"/>
      <w:r w:rsidR="009773BF">
        <w:rPr>
          <w:rFonts w:cs="Times New Roman"/>
        </w:rPr>
        <w:t>professional</w:t>
      </w:r>
      <w:proofErr w:type="spellEnd"/>
      <w:r w:rsidR="009773BF">
        <w:rPr>
          <w:rFonts w:cs="Times New Roman"/>
        </w:rPr>
        <w:t xml:space="preserve"> PL) do dziewięciu punktów pobrań</w:t>
      </w:r>
      <w:r w:rsidR="00856574">
        <w:rPr>
          <w:rFonts w:cs="Times New Roman"/>
        </w:rPr>
        <w:t xml:space="preserve"> </w:t>
      </w:r>
      <w:r w:rsidR="0037089D" w:rsidRPr="0037089D">
        <w:rPr>
          <w:rFonts w:cs="Times New Roman"/>
        </w:rPr>
        <w:t xml:space="preserve">zlokalizowanych w Przychodniach Centrum (łącznie szt. 10) oraz </w:t>
      </w:r>
      <w:r w:rsidR="009773BF">
        <w:rPr>
          <w:rFonts w:cs="Times New Roman"/>
        </w:rPr>
        <w:t xml:space="preserve">10 </w:t>
      </w:r>
      <w:r w:rsidR="0037089D" w:rsidRPr="0037089D">
        <w:rPr>
          <w:rFonts w:cs="Times New Roman"/>
        </w:rPr>
        <w:t>czytnik</w:t>
      </w:r>
      <w:r w:rsidR="009773BF">
        <w:rPr>
          <w:rFonts w:cs="Times New Roman"/>
        </w:rPr>
        <w:t>ów</w:t>
      </w:r>
      <w:r w:rsidR="0037089D" w:rsidRPr="0037089D">
        <w:rPr>
          <w:rFonts w:cs="Times New Roman"/>
        </w:rPr>
        <w:t xml:space="preserve"> kodów kreskowych</w:t>
      </w:r>
      <w:r w:rsidR="009773BF">
        <w:rPr>
          <w:rFonts w:cs="Times New Roman"/>
        </w:rPr>
        <w:t>,</w:t>
      </w:r>
      <w:r w:rsidR="0037089D" w:rsidRPr="0037089D">
        <w:rPr>
          <w:rFonts w:cs="Times New Roman"/>
        </w:rPr>
        <w:t xml:space="preserve"> celem umożliwienia  rejestrowania zleceń oraz  prawidłowego e</w:t>
      </w:r>
      <w:r w:rsidR="00856574">
        <w:rPr>
          <w:rFonts w:cs="Times New Roman"/>
        </w:rPr>
        <w:t>widencjonowania i archiwizowania</w:t>
      </w:r>
      <w:r w:rsidR="0037089D" w:rsidRPr="0037089D">
        <w:rPr>
          <w:rFonts w:cs="Times New Roman"/>
        </w:rPr>
        <w:t xml:space="preserve"> świadczeń zdrowotnych </w:t>
      </w:r>
      <w:r w:rsidR="009773BF">
        <w:rPr>
          <w:rFonts w:cs="Times New Roman"/>
        </w:rPr>
        <w:t xml:space="preserve"> </w:t>
      </w:r>
      <w:r w:rsidR="0037089D" w:rsidRPr="0037089D">
        <w:rPr>
          <w:rFonts w:cs="Times New Roman"/>
        </w:rPr>
        <w:t xml:space="preserve">z możliwością odbioru wyników badań w wersji elektronicznej i importu wyników badań do systemu mMedica. </w:t>
      </w:r>
    </w:p>
    <w:p w14:paraId="28AD169F" w14:textId="77777777" w:rsidR="0037089D" w:rsidRPr="0037089D" w:rsidRDefault="0037089D" w:rsidP="003741A0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13498BE9" w14:textId="77777777" w:rsidR="003908AC" w:rsidRDefault="003908AC" w:rsidP="003741A0">
      <w:pPr>
        <w:pStyle w:val="Indeks"/>
        <w:spacing w:line="276" w:lineRule="auto"/>
        <w:ind w:right="6"/>
        <w:jc w:val="center"/>
        <w:rPr>
          <w:rFonts w:cs="Times New Roman"/>
          <w:b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3</w:t>
      </w:r>
    </w:p>
    <w:p w14:paraId="078926D4" w14:textId="77777777" w:rsidR="00964CB3" w:rsidRPr="009773BF" w:rsidRDefault="00964CB3" w:rsidP="003741A0">
      <w:pPr>
        <w:pStyle w:val="Akapitzlist"/>
        <w:numPr>
          <w:ilvl w:val="0"/>
          <w:numId w:val="19"/>
        </w:numPr>
        <w:tabs>
          <w:tab w:val="left" w:pos="3372"/>
          <w:tab w:val="left" w:pos="5560"/>
        </w:tabs>
        <w:spacing w:line="276" w:lineRule="auto"/>
        <w:ind w:left="426" w:right="6" w:hanging="426"/>
        <w:rPr>
          <w:rFonts w:cs="Times New Roman"/>
        </w:rPr>
      </w:pPr>
      <w:r w:rsidRPr="009773BF">
        <w:rPr>
          <w:rFonts w:cs="Times New Roman"/>
        </w:rPr>
        <w:t xml:space="preserve">Przyjmujący zamówienie zobowiązany jest do świadczenia usług w sposób zgodny z </w:t>
      </w:r>
      <w:r w:rsidRPr="009773BF">
        <w:rPr>
          <w:rFonts w:cs="Times New Roman"/>
        </w:rPr>
        <w:lastRenderedPageBreak/>
        <w:t>rozporządzeniem Ministra Zdrowia z dnia 23 marca 2006 r. w sprawie standardów jakości dla medycznych laboratoriów diagnostycznych i mikrobiologicznych. Świadczone usługi muszą być na wysokim poziomie jakościowym, zgodnie  z zasadami współczesnej wiedzy technicznej i analitycznej oraz normami i standardami Dobrej Praktyki Laboratoryjnej oraz wymogami prawa.</w:t>
      </w:r>
    </w:p>
    <w:p w14:paraId="33A33F30" w14:textId="77777777" w:rsidR="00964CB3" w:rsidRPr="00964CB3" w:rsidRDefault="00964CB3" w:rsidP="003741A0">
      <w:pPr>
        <w:pStyle w:val="Akapitzlist"/>
        <w:tabs>
          <w:tab w:val="left" w:pos="1134"/>
          <w:tab w:val="left" w:pos="3372"/>
          <w:tab w:val="left" w:pos="5560"/>
        </w:tabs>
        <w:spacing w:line="276" w:lineRule="auto"/>
        <w:ind w:left="720" w:right="6"/>
        <w:rPr>
          <w:rFonts w:cs="Times New Roman"/>
        </w:rPr>
      </w:pPr>
    </w:p>
    <w:p w14:paraId="18BBDE0F" w14:textId="77777777" w:rsidR="003908AC" w:rsidRPr="00964CB3" w:rsidRDefault="003908AC" w:rsidP="003741A0">
      <w:pPr>
        <w:numPr>
          <w:ilvl w:val="0"/>
          <w:numId w:val="6"/>
        </w:numPr>
        <w:tabs>
          <w:tab w:val="left" w:pos="426"/>
          <w:tab w:val="left" w:pos="1278"/>
          <w:tab w:val="left" w:pos="2292"/>
        </w:tabs>
        <w:autoSpaceDE w:val="0"/>
        <w:spacing w:line="276" w:lineRule="auto"/>
        <w:ind w:left="426" w:hanging="426"/>
        <w:jc w:val="both"/>
        <w:rPr>
          <w:rFonts w:cs="Times New Roman"/>
          <w:szCs w:val="21"/>
        </w:rPr>
      </w:pPr>
      <w:r w:rsidRPr="00964CB3">
        <w:rPr>
          <w:rFonts w:cs="Times New Roman"/>
          <w:szCs w:val="21"/>
        </w:rPr>
        <w:t xml:space="preserve">Udzielający zamówienia zobowiązuje się do pobierania materiału do badań zgodnie </w:t>
      </w:r>
      <w:r w:rsidR="0037089D" w:rsidRPr="00964CB3">
        <w:rPr>
          <w:rFonts w:cs="Times New Roman"/>
          <w:szCs w:val="21"/>
        </w:rPr>
        <w:t xml:space="preserve">                       </w:t>
      </w:r>
      <w:r w:rsidR="009773BF">
        <w:rPr>
          <w:rFonts w:cs="Times New Roman"/>
          <w:szCs w:val="21"/>
        </w:rPr>
        <w:t>z wytycznymi (procedurami</w:t>
      </w:r>
      <w:r w:rsidR="00342E1C">
        <w:rPr>
          <w:rFonts w:cs="Times New Roman"/>
          <w:szCs w:val="21"/>
        </w:rPr>
        <w:t xml:space="preserve">) </w:t>
      </w:r>
      <w:r w:rsidRPr="00964CB3">
        <w:rPr>
          <w:rFonts w:cs="Times New Roman"/>
          <w:szCs w:val="21"/>
        </w:rPr>
        <w:t xml:space="preserve">określonymi przez Przyjmującego zamówienie w oparciu </w:t>
      </w:r>
      <w:r w:rsidR="009773BF">
        <w:rPr>
          <w:rFonts w:cs="Times New Roman"/>
          <w:szCs w:val="21"/>
        </w:rPr>
        <w:t xml:space="preserve">                 </w:t>
      </w:r>
      <w:r w:rsidRPr="00964CB3">
        <w:rPr>
          <w:rFonts w:cs="Times New Roman"/>
          <w:szCs w:val="21"/>
        </w:rPr>
        <w:t xml:space="preserve">o obowiązujące przepisy, w tym rozporządzenie Ministra Zdrowia z dnia 23 marca 2006 r. w sprawie standardów jakości dla medycznych laboratoriów diagnostycznych </w:t>
      </w:r>
      <w:r w:rsidR="009773BF">
        <w:rPr>
          <w:rFonts w:cs="Times New Roman"/>
          <w:szCs w:val="21"/>
        </w:rPr>
        <w:t xml:space="preserve">                                   </w:t>
      </w:r>
      <w:r w:rsidRPr="00964CB3">
        <w:rPr>
          <w:rFonts w:cs="Times New Roman"/>
          <w:szCs w:val="21"/>
        </w:rPr>
        <w:t xml:space="preserve">i mikrobiologicznych </w:t>
      </w:r>
      <w:r w:rsidR="00964CB3" w:rsidRPr="00964CB3">
        <w:rPr>
          <w:rFonts w:cs="Times New Roman"/>
          <w:szCs w:val="21"/>
        </w:rPr>
        <w:t>(tj. D.U z 2019r. poz. 1923)</w:t>
      </w:r>
      <w:r w:rsidR="009773BF">
        <w:rPr>
          <w:rFonts w:cs="Times New Roman"/>
          <w:szCs w:val="21"/>
        </w:rPr>
        <w:t>, stanowiącymi załącznik nr 2 do niniejszej umowy.</w:t>
      </w:r>
    </w:p>
    <w:p w14:paraId="7A429776" w14:textId="77777777" w:rsidR="0037089D" w:rsidRPr="00964CB3" w:rsidRDefault="003908AC" w:rsidP="003741A0">
      <w:pPr>
        <w:numPr>
          <w:ilvl w:val="0"/>
          <w:numId w:val="6"/>
        </w:numPr>
        <w:tabs>
          <w:tab w:val="left" w:pos="426"/>
          <w:tab w:val="left" w:pos="1278"/>
          <w:tab w:val="left" w:pos="2292"/>
        </w:tabs>
        <w:autoSpaceDE w:val="0"/>
        <w:spacing w:line="276" w:lineRule="auto"/>
        <w:ind w:left="426" w:hanging="360"/>
        <w:jc w:val="both"/>
        <w:rPr>
          <w:rFonts w:cs="Times New Roman"/>
          <w:szCs w:val="21"/>
        </w:rPr>
      </w:pPr>
      <w:r w:rsidRPr="00964CB3">
        <w:rPr>
          <w:rFonts w:cs="Times New Roman"/>
          <w:szCs w:val="21"/>
        </w:rPr>
        <w:t xml:space="preserve">Ilości zamówionych badań są uzależnione od rzeczywistych potrzeb Udzielającego zamówienia. </w:t>
      </w:r>
    </w:p>
    <w:p w14:paraId="67B9804A" w14:textId="77777777" w:rsidR="003908AC" w:rsidRPr="00964CB3" w:rsidRDefault="0037089D" w:rsidP="003741A0">
      <w:pPr>
        <w:numPr>
          <w:ilvl w:val="0"/>
          <w:numId w:val="6"/>
        </w:numPr>
        <w:tabs>
          <w:tab w:val="left" w:pos="426"/>
          <w:tab w:val="left" w:pos="1278"/>
          <w:tab w:val="left" w:pos="2292"/>
        </w:tabs>
        <w:autoSpaceDE w:val="0"/>
        <w:spacing w:line="276" w:lineRule="auto"/>
        <w:ind w:left="426" w:hanging="360"/>
        <w:jc w:val="both"/>
        <w:rPr>
          <w:rFonts w:cs="Times New Roman"/>
          <w:szCs w:val="21"/>
        </w:rPr>
      </w:pPr>
      <w:r w:rsidRPr="00964CB3">
        <w:rPr>
          <w:rFonts w:cs="Times New Roman"/>
          <w:szCs w:val="21"/>
        </w:rPr>
        <w:t xml:space="preserve">Udzielający </w:t>
      </w:r>
      <w:r w:rsidR="003908AC" w:rsidRPr="00964CB3">
        <w:rPr>
          <w:rFonts w:cs="Times New Roman"/>
          <w:szCs w:val="21"/>
        </w:rPr>
        <w:t xml:space="preserve"> </w:t>
      </w:r>
      <w:r w:rsidRPr="00964CB3">
        <w:rPr>
          <w:rFonts w:cs="Times New Roman"/>
          <w:szCs w:val="21"/>
        </w:rPr>
        <w:t xml:space="preserve">Zamówienia zastrzega sobie możliwość zwiększenia lub zmniejszenia ilości badań w zależności od potrzeb, co nie może  być podstawą jakichkolwiek roszczeń ze strony Oferenta. Strony mogą </w:t>
      </w:r>
      <w:r w:rsidR="003908AC" w:rsidRPr="00964CB3">
        <w:rPr>
          <w:rFonts w:cs="Times New Roman"/>
          <w:szCs w:val="21"/>
        </w:rPr>
        <w:t>zmienić zakres wykonywanych świadczeń zdrowotnych – badań laboratoryjnych (zamiana, dodanie nowych badań) tylko w formie aneksu do niniejszej umowy</w:t>
      </w:r>
      <w:r w:rsidRPr="00964CB3">
        <w:rPr>
          <w:rFonts w:cs="Times New Roman"/>
          <w:szCs w:val="21"/>
        </w:rPr>
        <w:t>.</w:t>
      </w:r>
      <w:r w:rsidR="003908AC" w:rsidRPr="00964CB3">
        <w:rPr>
          <w:rFonts w:cs="Times New Roman"/>
          <w:szCs w:val="21"/>
        </w:rPr>
        <w:t xml:space="preserve"> </w:t>
      </w:r>
    </w:p>
    <w:p w14:paraId="527B8733" w14:textId="77777777" w:rsidR="003908AC" w:rsidRDefault="003908AC" w:rsidP="003741A0">
      <w:pPr>
        <w:numPr>
          <w:ilvl w:val="0"/>
          <w:numId w:val="6"/>
        </w:numPr>
        <w:tabs>
          <w:tab w:val="left" w:pos="426"/>
          <w:tab w:val="left" w:pos="1278"/>
          <w:tab w:val="left" w:pos="2292"/>
        </w:tabs>
        <w:autoSpaceDE w:val="0"/>
        <w:spacing w:line="276" w:lineRule="auto"/>
        <w:ind w:left="426" w:hanging="360"/>
        <w:jc w:val="both"/>
        <w:rPr>
          <w:rFonts w:cs="Times New Roman"/>
          <w:szCs w:val="21"/>
        </w:rPr>
      </w:pPr>
      <w:r w:rsidRPr="00964CB3">
        <w:rPr>
          <w:rFonts w:cs="Times New Roman"/>
          <w:szCs w:val="21"/>
        </w:rPr>
        <w:t xml:space="preserve">W skład przedmiotu umowy wchodzi także przeszkolenie personelu w zakresie pobierania materiału biologicznego oraz  </w:t>
      </w:r>
      <w:r w:rsidR="00D935D1" w:rsidRPr="00964CB3">
        <w:rPr>
          <w:rFonts w:cs="Times New Roman"/>
          <w:szCs w:val="21"/>
        </w:rPr>
        <w:t>przygoto</w:t>
      </w:r>
      <w:r w:rsidR="0037089D" w:rsidRPr="00964CB3">
        <w:rPr>
          <w:rFonts w:cs="Times New Roman"/>
          <w:szCs w:val="21"/>
        </w:rPr>
        <w:t>wania materiału diagnostycznego do transportu.</w:t>
      </w:r>
    </w:p>
    <w:p w14:paraId="67FE9414" w14:textId="77777777" w:rsidR="0037126F" w:rsidRPr="00964CB3" w:rsidRDefault="0037126F" w:rsidP="003741A0">
      <w:pPr>
        <w:numPr>
          <w:ilvl w:val="0"/>
          <w:numId w:val="6"/>
        </w:numPr>
        <w:tabs>
          <w:tab w:val="left" w:pos="426"/>
          <w:tab w:val="left" w:pos="1278"/>
          <w:tab w:val="left" w:pos="2292"/>
        </w:tabs>
        <w:autoSpaceDE w:val="0"/>
        <w:spacing w:line="276" w:lineRule="auto"/>
        <w:ind w:left="426" w:hanging="360"/>
        <w:jc w:val="both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Przyjmujący zamówienie zobowiązany jest do </w:t>
      </w:r>
      <w:r w:rsidR="00D83087">
        <w:rPr>
          <w:rFonts w:cs="Times New Roman"/>
          <w:szCs w:val="21"/>
        </w:rPr>
        <w:t>stosowania</w:t>
      </w:r>
      <w:r w:rsidR="00342E1C">
        <w:rPr>
          <w:rFonts w:cs="Times New Roman"/>
          <w:szCs w:val="21"/>
        </w:rPr>
        <w:t xml:space="preserve"> wyma</w:t>
      </w:r>
      <w:r w:rsidR="00D83087">
        <w:rPr>
          <w:rFonts w:cs="Times New Roman"/>
          <w:szCs w:val="21"/>
        </w:rPr>
        <w:t>gań określonych w załączniku 1A do umowy.</w:t>
      </w:r>
    </w:p>
    <w:p w14:paraId="2C83BA54" w14:textId="77777777" w:rsidR="0037089D" w:rsidRPr="00964CB3" w:rsidRDefault="0037089D" w:rsidP="003741A0">
      <w:pPr>
        <w:tabs>
          <w:tab w:val="left" w:pos="426"/>
          <w:tab w:val="left" w:pos="1278"/>
          <w:tab w:val="left" w:pos="2292"/>
        </w:tabs>
        <w:autoSpaceDE w:val="0"/>
        <w:spacing w:line="276" w:lineRule="auto"/>
        <w:jc w:val="both"/>
        <w:rPr>
          <w:rFonts w:cs="Times New Roman"/>
          <w:szCs w:val="21"/>
        </w:rPr>
      </w:pPr>
    </w:p>
    <w:p w14:paraId="548FF40B" w14:textId="77777777" w:rsidR="0037089D" w:rsidRPr="00131C34" w:rsidRDefault="0037089D" w:rsidP="003741A0">
      <w:pPr>
        <w:tabs>
          <w:tab w:val="left" w:pos="426"/>
          <w:tab w:val="left" w:pos="1278"/>
          <w:tab w:val="left" w:pos="2292"/>
        </w:tabs>
        <w:autoSpaceDE w:val="0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</w:t>
      </w:r>
      <w:r w:rsidR="00D935D1">
        <w:rPr>
          <w:rFonts w:cs="Times New Roman"/>
        </w:rPr>
        <w:t xml:space="preserve"> 4</w:t>
      </w:r>
    </w:p>
    <w:p w14:paraId="3192276F" w14:textId="69D45603" w:rsidR="007C766D" w:rsidRPr="007C766D" w:rsidRDefault="00964CB3" w:rsidP="003741A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Przyjmujący zamówienie</w:t>
      </w:r>
      <w:r w:rsidR="007C766D" w:rsidRPr="007C766D">
        <w:rPr>
          <w:rFonts w:cs="Times New Roman"/>
          <w:szCs w:val="24"/>
        </w:rPr>
        <w:t xml:space="preserve"> będzie świadczył usługi w zakresie diagnostyki laboratoryjnej w dni robocze od poniedziałku do piątku oraz w przypadku akcji profilaktycznych we wska</w:t>
      </w:r>
      <w:r w:rsidR="00C87190">
        <w:rPr>
          <w:rFonts w:cs="Times New Roman"/>
          <w:szCs w:val="24"/>
        </w:rPr>
        <w:t xml:space="preserve">zane przez </w:t>
      </w:r>
      <w:r w:rsidR="00094688">
        <w:rPr>
          <w:rFonts w:cs="Times New Roman"/>
          <w:szCs w:val="24"/>
        </w:rPr>
        <w:t>Udzielającego zamówienie</w:t>
      </w:r>
      <w:r w:rsidR="000107D4">
        <w:rPr>
          <w:rFonts w:cs="Times New Roman"/>
          <w:szCs w:val="24"/>
        </w:rPr>
        <w:t xml:space="preserve"> soboty, Udzielający zamówienie poinformuje </w:t>
      </w:r>
      <w:r w:rsidR="0017416F">
        <w:rPr>
          <w:rFonts w:cs="Times New Roman"/>
          <w:szCs w:val="24"/>
        </w:rPr>
        <w:t xml:space="preserve">  drogą</w:t>
      </w:r>
      <w:r w:rsidR="008D17F9">
        <w:rPr>
          <w:rFonts w:cs="Times New Roman"/>
          <w:szCs w:val="24"/>
        </w:rPr>
        <w:t xml:space="preserve"> e-mailową</w:t>
      </w:r>
      <w:r w:rsidR="002574D0">
        <w:rPr>
          <w:rFonts w:cs="Times New Roman"/>
          <w:szCs w:val="24"/>
        </w:rPr>
        <w:t xml:space="preserve"> P</w:t>
      </w:r>
      <w:r w:rsidR="000107D4">
        <w:rPr>
          <w:rFonts w:cs="Times New Roman"/>
          <w:szCs w:val="24"/>
        </w:rPr>
        <w:t xml:space="preserve">rzyjmującego zamówienie </w:t>
      </w:r>
      <w:r w:rsidR="002574D0">
        <w:rPr>
          <w:rFonts w:cs="Times New Roman"/>
          <w:szCs w:val="24"/>
        </w:rPr>
        <w:t xml:space="preserve">o terminie akcji </w:t>
      </w:r>
      <w:r w:rsidR="009B2926">
        <w:rPr>
          <w:rFonts w:cs="Times New Roman"/>
          <w:szCs w:val="24"/>
        </w:rPr>
        <w:t xml:space="preserve">z </w:t>
      </w:r>
      <w:r w:rsidR="000107D4">
        <w:rPr>
          <w:rFonts w:cs="Times New Roman"/>
          <w:szCs w:val="24"/>
        </w:rPr>
        <w:t>tygodniowym wyprzedzeniem</w:t>
      </w:r>
      <w:r w:rsidR="002574D0">
        <w:rPr>
          <w:rFonts w:cs="Times New Roman"/>
          <w:szCs w:val="24"/>
        </w:rPr>
        <w:t>.</w:t>
      </w:r>
    </w:p>
    <w:p w14:paraId="4EFF9435" w14:textId="77777777" w:rsidR="007C766D" w:rsidRPr="007C766D" w:rsidRDefault="00964CB3" w:rsidP="003741A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Przyjmujący zamówienie</w:t>
      </w:r>
      <w:r w:rsidRPr="007C766D">
        <w:rPr>
          <w:rFonts w:cs="Times New Roman"/>
          <w:szCs w:val="24"/>
        </w:rPr>
        <w:t xml:space="preserve"> </w:t>
      </w:r>
      <w:r w:rsidR="007C766D" w:rsidRPr="007C766D">
        <w:rPr>
          <w:rFonts w:cs="Times New Roman"/>
          <w:szCs w:val="24"/>
        </w:rPr>
        <w:t>we własnym zakresie i na własny koszt zapewnia transport materiału do analiz laboratoryjnych od Udzielającego zamówienia do miejsca wykonywania analiz.</w:t>
      </w:r>
    </w:p>
    <w:p w14:paraId="3DE588A6" w14:textId="77777777" w:rsidR="007C766D" w:rsidRPr="007C766D" w:rsidRDefault="00964CB3" w:rsidP="003741A0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Przyjmujący zamówienie</w:t>
      </w:r>
      <w:r w:rsidR="007C766D" w:rsidRPr="007C766D">
        <w:rPr>
          <w:rFonts w:cs="Times New Roman"/>
          <w:szCs w:val="24"/>
        </w:rPr>
        <w:t xml:space="preserve"> zapewnia odbiór materiału biologicznego oraz dostarczanie wyników z i do następujących punktów pobrań:</w:t>
      </w:r>
    </w:p>
    <w:p w14:paraId="29B82884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 xml:space="preserve">Przychodnia Zdrowia „ Karola Libelta” przy ul. Libelta 16 </w:t>
      </w:r>
    </w:p>
    <w:p w14:paraId="18F70C20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„Bydgoska” przy ul. Bydgoskiej 17/21</w:t>
      </w:r>
    </w:p>
    <w:p w14:paraId="5898D5A1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„Wielkopolska” przy ul. Wielkopolskiej 55</w:t>
      </w:r>
    </w:p>
    <w:p w14:paraId="7A486F8E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 Traktorowa” przy ul. Traktorowej 61</w:t>
      </w:r>
    </w:p>
    <w:p w14:paraId="47EC9445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„Snycerska” przy ul. Snycerskiej 1</w:t>
      </w:r>
    </w:p>
    <w:p w14:paraId="5A00F44E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„Sierakowskiego” przy ul. Sierakowskiego 65</w:t>
      </w:r>
    </w:p>
    <w:p w14:paraId="71A93AFC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„Murarska „ przy ul. Murarskiej 4</w:t>
      </w:r>
    </w:p>
    <w:p w14:paraId="0448CFE9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 Motylowa” przy ul. Motylowej 4</w:t>
      </w:r>
    </w:p>
    <w:p w14:paraId="785CC295" w14:textId="77777777" w:rsidR="007C766D" w:rsidRPr="007C766D" w:rsidRDefault="007C766D" w:rsidP="003741A0">
      <w:pPr>
        <w:pStyle w:val="Akapitzlist"/>
        <w:numPr>
          <w:ilvl w:val="0"/>
          <w:numId w:val="12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„Nastrojowa” przy ul. Nastrojowej 10</w:t>
      </w:r>
    </w:p>
    <w:p w14:paraId="19A1BD07" w14:textId="77777777" w:rsidR="007C766D" w:rsidRPr="007C766D" w:rsidRDefault="007C766D" w:rsidP="003741A0">
      <w:pPr>
        <w:pStyle w:val="Akapitzlist"/>
        <w:numPr>
          <w:ilvl w:val="0"/>
          <w:numId w:val="11"/>
        </w:numPr>
        <w:spacing w:line="276" w:lineRule="auto"/>
        <w:ind w:left="540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lastRenderedPageBreak/>
        <w:t>Materiał do badań w placówkach wymienionych w ust. 3 będzie odbierany przez Przyjmującego zamówienie  z poniżej wskazaną częstotliwością</w:t>
      </w:r>
    </w:p>
    <w:p w14:paraId="6CDD626C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 Karola Libelta” przy ul. Libelta 16 - codziennie</w:t>
      </w:r>
    </w:p>
    <w:p w14:paraId="0415C1DF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„Bydgoska” przy ul. Bydgoskiej 17/21 - 3x tygodniowo</w:t>
      </w:r>
    </w:p>
    <w:p w14:paraId="51BB4C92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 xml:space="preserve">Przychodnia Zdrowia „Wielkopolska” przy ul. Wielkopolskiej 55 </w:t>
      </w:r>
      <w:r w:rsidR="008637EA">
        <w:rPr>
          <w:rFonts w:cs="Times New Roman"/>
          <w:szCs w:val="24"/>
        </w:rPr>
        <w:t xml:space="preserve"> </w:t>
      </w:r>
      <w:r w:rsidRPr="007C766D">
        <w:rPr>
          <w:rFonts w:cs="Times New Roman"/>
          <w:szCs w:val="24"/>
        </w:rPr>
        <w:t xml:space="preserve"> –   2 x tygodniowo</w:t>
      </w:r>
    </w:p>
    <w:p w14:paraId="19755E99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 Traktorowa” przy ul. Traktorowej 61 -3x tygodniowo</w:t>
      </w:r>
    </w:p>
    <w:p w14:paraId="46BADA17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„Snycerska” przy ul. Snycerskiej 1- 1 x tygodniowo</w:t>
      </w:r>
    </w:p>
    <w:p w14:paraId="094D7B47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 xml:space="preserve">Przychodnia Zdrowia „Sierakowskiego” przy ul. Sierakowskiego 65 </w:t>
      </w:r>
      <w:r w:rsidR="008637EA">
        <w:rPr>
          <w:rFonts w:cs="Times New Roman"/>
          <w:szCs w:val="24"/>
        </w:rPr>
        <w:t>-</w:t>
      </w:r>
      <w:r w:rsidRPr="007C766D">
        <w:rPr>
          <w:rFonts w:cs="Times New Roman"/>
          <w:szCs w:val="24"/>
        </w:rPr>
        <w:t>2 x tygodniowo</w:t>
      </w:r>
    </w:p>
    <w:p w14:paraId="7C7EFAE0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„Murarska”  przy ul. Murarskiej 4 -  2 x tygodniowo</w:t>
      </w:r>
    </w:p>
    <w:p w14:paraId="2E6B6A66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 Motylowa” przy ul. Motylowej 4 – 2  x tygodniowo</w:t>
      </w:r>
    </w:p>
    <w:p w14:paraId="69DD8AD1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>Przychodnia Zdrowia „Nastrojowa” przy ul. Nastrojowej 10 – 3 x tygodniowo</w:t>
      </w:r>
    </w:p>
    <w:p w14:paraId="732363DE" w14:textId="2E919423" w:rsidR="007C766D" w:rsidRPr="007C766D" w:rsidRDefault="007C766D" w:rsidP="003741A0">
      <w:pPr>
        <w:spacing w:line="276" w:lineRule="auto"/>
        <w:ind w:left="284" w:firstLine="142"/>
        <w:jc w:val="both"/>
        <w:rPr>
          <w:rFonts w:cs="Times New Roman"/>
        </w:rPr>
      </w:pPr>
      <w:r w:rsidRPr="007C766D">
        <w:rPr>
          <w:rFonts w:cs="Times New Roman"/>
        </w:rPr>
        <w:t xml:space="preserve">według harmonogramu </w:t>
      </w:r>
      <w:r w:rsidR="00D83087">
        <w:rPr>
          <w:rFonts w:cs="Times New Roman"/>
        </w:rPr>
        <w:t>wskazanego przez Udzielającego</w:t>
      </w:r>
      <w:r w:rsidRPr="007C766D">
        <w:rPr>
          <w:rFonts w:cs="Times New Roman"/>
        </w:rPr>
        <w:t xml:space="preserve"> zamówienia. Udzielający zamówienie zastrzega sobie możliwość zmiany częstotliwości</w:t>
      </w:r>
      <w:r w:rsidR="008368E4">
        <w:rPr>
          <w:rFonts w:cs="Times New Roman"/>
        </w:rPr>
        <w:t xml:space="preserve"> i harmonogramu</w:t>
      </w:r>
      <w:r w:rsidRPr="007C766D">
        <w:rPr>
          <w:rFonts w:cs="Times New Roman"/>
        </w:rPr>
        <w:t xml:space="preserve"> odbioru materiału diagnostycznego.</w:t>
      </w:r>
    </w:p>
    <w:p w14:paraId="2FBB23BA" w14:textId="5627C185" w:rsidR="00964CB3" w:rsidRPr="00964CB3" w:rsidRDefault="00964CB3" w:rsidP="003741A0">
      <w:pPr>
        <w:pStyle w:val="Akapitzlist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964CB3">
        <w:rPr>
          <w:rFonts w:cs="Times New Roman"/>
          <w:szCs w:val="24"/>
        </w:rPr>
        <w:t xml:space="preserve">Badania standardowe są wykonywane w dniu dostarczenia materiału biologicznego do laboratorium i w tym dniu przesyłane są wyniki badań w formie elektronicznej do systemu mMedica. Wyniki badań w formie papierowej są dostarczane do rejestracji </w:t>
      </w:r>
      <w:r w:rsidR="00D83087">
        <w:rPr>
          <w:rFonts w:cs="Times New Roman"/>
          <w:szCs w:val="24"/>
        </w:rPr>
        <w:t xml:space="preserve">poszczególnych </w:t>
      </w:r>
      <w:r w:rsidRPr="00964CB3">
        <w:rPr>
          <w:rFonts w:cs="Times New Roman"/>
          <w:szCs w:val="24"/>
        </w:rPr>
        <w:t>Przychodni</w:t>
      </w:r>
      <w:r w:rsidR="00D83087">
        <w:rPr>
          <w:rFonts w:cs="Times New Roman"/>
          <w:szCs w:val="24"/>
        </w:rPr>
        <w:t xml:space="preserve"> </w:t>
      </w:r>
      <w:r w:rsidRPr="00964CB3">
        <w:rPr>
          <w:rFonts w:cs="Times New Roman"/>
          <w:szCs w:val="24"/>
        </w:rPr>
        <w:t xml:space="preserve"> i punktu pobrań przy ul. Libelta 16 w następnym dniu roboczym do godz. 12:00.</w:t>
      </w:r>
    </w:p>
    <w:p w14:paraId="39565596" w14:textId="77777777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 xml:space="preserve">Wyniki innych badań  będą dostarczane we wskazanym w  załączniku </w:t>
      </w:r>
      <w:r w:rsidR="00964CB3">
        <w:rPr>
          <w:rFonts w:cs="Times New Roman"/>
          <w:szCs w:val="24"/>
        </w:rPr>
        <w:t xml:space="preserve"> nr 1 </w:t>
      </w:r>
      <w:r w:rsidR="00622DDC">
        <w:rPr>
          <w:rFonts w:cs="Times New Roman"/>
          <w:szCs w:val="24"/>
        </w:rPr>
        <w:t>do umowy</w:t>
      </w:r>
      <w:r w:rsidRPr="007C766D">
        <w:rPr>
          <w:rFonts w:cs="Times New Roman"/>
          <w:szCs w:val="24"/>
        </w:rPr>
        <w:t xml:space="preserve"> terminie.</w:t>
      </w:r>
    </w:p>
    <w:p w14:paraId="401E2C1E" w14:textId="7873C7B5" w:rsidR="007C766D" w:rsidRPr="007C766D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 xml:space="preserve"> W przypadku wyniku badania świadczącego o zagrożeniu życia pacjenta, Przyjmujący zamówienie zobowiązany jest do  niezwłocznego przekazywania informacji do placówki, </w:t>
      </w:r>
      <w:r w:rsidR="00622DDC">
        <w:rPr>
          <w:rFonts w:cs="Times New Roman"/>
          <w:szCs w:val="24"/>
        </w:rPr>
        <w:t xml:space="preserve">                        </w:t>
      </w:r>
      <w:r w:rsidRPr="007C766D">
        <w:rPr>
          <w:rFonts w:cs="Times New Roman"/>
          <w:szCs w:val="24"/>
        </w:rPr>
        <w:t>z której pochodzi materiał drogą  telefoniczną</w:t>
      </w:r>
      <w:r w:rsidR="00622DDC">
        <w:rPr>
          <w:rFonts w:cs="Times New Roman"/>
          <w:szCs w:val="24"/>
        </w:rPr>
        <w:t xml:space="preserve"> </w:t>
      </w:r>
      <w:r w:rsidR="00086FAA">
        <w:rPr>
          <w:rFonts w:cs="Times New Roman"/>
          <w:szCs w:val="24"/>
        </w:rPr>
        <w:t>i elektroniczną za pomocą systemu mMedica.</w:t>
      </w:r>
    </w:p>
    <w:p w14:paraId="608F3F75" w14:textId="77777777" w:rsidR="007C766D" w:rsidRPr="00622DDC" w:rsidRDefault="007C766D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 w:rsidRPr="007C766D">
        <w:rPr>
          <w:rFonts w:cs="Times New Roman"/>
          <w:szCs w:val="24"/>
        </w:rPr>
        <w:t xml:space="preserve"> Odbiór materiału biologicznego do badań winien następować w godz. 10,30 – </w:t>
      </w:r>
      <w:r w:rsidR="00964CB3" w:rsidRPr="00622DDC">
        <w:rPr>
          <w:rFonts w:cs="Times New Roman"/>
          <w:szCs w:val="24"/>
        </w:rPr>
        <w:t xml:space="preserve"> </w:t>
      </w:r>
      <w:r w:rsidRPr="00622DDC">
        <w:rPr>
          <w:rFonts w:cs="Times New Roman"/>
          <w:szCs w:val="24"/>
        </w:rPr>
        <w:t xml:space="preserve">12,30, a z punktu pobrań przy ul. Libelta w godz. 13,00 – 14,00. </w:t>
      </w:r>
    </w:p>
    <w:p w14:paraId="72824D0F" w14:textId="77777777" w:rsidR="007C766D" w:rsidRPr="007C766D" w:rsidRDefault="00964CB3" w:rsidP="003741A0">
      <w:pPr>
        <w:pStyle w:val="Akapitzlist"/>
        <w:numPr>
          <w:ilvl w:val="0"/>
          <w:numId w:val="13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Przyjmujący zamówienie</w:t>
      </w:r>
      <w:r w:rsidR="007C766D" w:rsidRPr="007C766D">
        <w:rPr>
          <w:rFonts w:cs="Times New Roman"/>
          <w:szCs w:val="24"/>
        </w:rPr>
        <w:t xml:space="preserve"> zapewni system kodów kreskowych do oznaczenia pobranego materiału do badania wraz z czytnikiem kodów oraz przeszkoli personel Udzielającego zamówienie w tym zakresie. Każdy z punktów pobrań będzie funkcjonował jako  odrębna placówka i musi mieć prz</w:t>
      </w:r>
      <w:r>
        <w:rPr>
          <w:rFonts w:cs="Times New Roman"/>
          <w:szCs w:val="24"/>
        </w:rPr>
        <w:t xml:space="preserve">ypisany </w:t>
      </w:r>
      <w:r w:rsidR="007C766D" w:rsidRPr="007C766D">
        <w:rPr>
          <w:rFonts w:cs="Times New Roman"/>
          <w:szCs w:val="24"/>
        </w:rPr>
        <w:t>osobny kod kontrahenta z dodatkowym kodem dla pacjentów wykonujących badania odpłatnie. Każdy z punktów pobrań musi być zaopatrzony w kody wszystkich punktów pobrań.</w:t>
      </w:r>
    </w:p>
    <w:p w14:paraId="0BD32553" w14:textId="77777777" w:rsidR="007C766D" w:rsidRDefault="00964CB3" w:rsidP="003741A0">
      <w:pPr>
        <w:pStyle w:val="Akapitzlist"/>
        <w:numPr>
          <w:ilvl w:val="0"/>
          <w:numId w:val="13"/>
        </w:numPr>
        <w:tabs>
          <w:tab w:val="left" w:pos="567"/>
          <w:tab w:val="left" w:pos="1134"/>
          <w:tab w:val="left" w:pos="3372"/>
          <w:tab w:val="left" w:pos="5560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Przyjmujący zamówienie</w:t>
      </w:r>
      <w:r w:rsidR="007C766D" w:rsidRPr="007C766D">
        <w:rPr>
          <w:rFonts w:cs="Times New Roman"/>
          <w:szCs w:val="24"/>
        </w:rPr>
        <w:t xml:space="preserve"> zobowiązuje się do autoryzowania każdego wyniku  </w:t>
      </w:r>
      <w:r w:rsidR="007C766D" w:rsidRPr="007C766D">
        <w:rPr>
          <w:rFonts w:cs="Times New Roman"/>
          <w:szCs w:val="24"/>
        </w:rPr>
        <w:br/>
        <w:t xml:space="preserve">   badania przez diagnostę  laboratoryjnego. </w:t>
      </w:r>
    </w:p>
    <w:p w14:paraId="3C380AC5" w14:textId="77777777" w:rsidR="00472E52" w:rsidRDefault="00472E52" w:rsidP="003741A0">
      <w:pPr>
        <w:tabs>
          <w:tab w:val="left" w:pos="567"/>
          <w:tab w:val="left" w:pos="1134"/>
          <w:tab w:val="left" w:pos="3372"/>
          <w:tab w:val="left" w:pos="5560"/>
        </w:tabs>
        <w:spacing w:line="276" w:lineRule="auto"/>
        <w:jc w:val="center"/>
        <w:rPr>
          <w:rFonts w:cs="Times New Roman"/>
        </w:rPr>
      </w:pPr>
    </w:p>
    <w:p w14:paraId="3E4B91C8" w14:textId="77777777" w:rsidR="00964CB3" w:rsidRPr="00964CB3" w:rsidRDefault="00964CB3" w:rsidP="003741A0">
      <w:pPr>
        <w:tabs>
          <w:tab w:val="left" w:pos="567"/>
          <w:tab w:val="left" w:pos="1134"/>
          <w:tab w:val="left" w:pos="3372"/>
          <w:tab w:val="left" w:pos="5560"/>
        </w:tabs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5</w:t>
      </w:r>
    </w:p>
    <w:p w14:paraId="74247B12" w14:textId="77777777" w:rsidR="00964CB3" w:rsidRDefault="00964CB3" w:rsidP="003741A0">
      <w:pPr>
        <w:tabs>
          <w:tab w:val="left" w:pos="1134"/>
          <w:tab w:val="left" w:pos="3372"/>
          <w:tab w:val="left" w:pos="55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964CB3">
        <w:rPr>
          <w:rFonts w:cs="Times New Roman"/>
        </w:rPr>
        <w:t>Przyjmujący zamówienie zapewni, aby każde</w:t>
      </w:r>
      <w:r w:rsidR="007C766D" w:rsidRPr="00964CB3">
        <w:rPr>
          <w:rFonts w:cs="Times New Roman"/>
        </w:rPr>
        <w:t xml:space="preserve"> zamawiane badanie (wyszczególnione                            w formularzu cenowym) ujęte było w kontroli jakości zewnątrz – laboratoryjnej oraz udokumentowanej kontroli wewnątrz - laboratoryjnej. </w:t>
      </w:r>
    </w:p>
    <w:p w14:paraId="36926471" w14:textId="77777777" w:rsidR="007C766D" w:rsidRDefault="00964CB3" w:rsidP="003741A0">
      <w:pPr>
        <w:tabs>
          <w:tab w:val="left" w:pos="1134"/>
          <w:tab w:val="left" w:pos="3372"/>
          <w:tab w:val="left" w:pos="55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Przyjmujący zamówienie </w:t>
      </w:r>
      <w:r w:rsidR="00622DDC">
        <w:rPr>
          <w:rFonts w:cs="Times New Roman"/>
        </w:rPr>
        <w:t xml:space="preserve">będzie </w:t>
      </w:r>
      <w:r w:rsidR="007C766D" w:rsidRPr="00964CB3">
        <w:rPr>
          <w:rFonts w:cs="Times New Roman"/>
        </w:rPr>
        <w:t xml:space="preserve"> posiadał  dokument określający normy referencyjne dla </w:t>
      </w:r>
      <w:r>
        <w:rPr>
          <w:rFonts w:cs="Times New Roman"/>
        </w:rPr>
        <w:br/>
        <w:t xml:space="preserve">     </w:t>
      </w:r>
      <w:r w:rsidR="007C766D" w:rsidRPr="00964CB3">
        <w:rPr>
          <w:rFonts w:cs="Times New Roman"/>
        </w:rPr>
        <w:t xml:space="preserve">wszystkich zamawianych badań. </w:t>
      </w:r>
    </w:p>
    <w:p w14:paraId="2924031E" w14:textId="77777777" w:rsidR="00964CB3" w:rsidRDefault="00964CB3" w:rsidP="003741A0">
      <w:pPr>
        <w:tabs>
          <w:tab w:val="left" w:pos="1134"/>
          <w:tab w:val="left" w:pos="3372"/>
          <w:tab w:val="left" w:pos="5560"/>
        </w:tabs>
        <w:spacing w:line="276" w:lineRule="auto"/>
        <w:jc w:val="both"/>
        <w:rPr>
          <w:rFonts w:cs="Times New Roman"/>
        </w:rPr>
      </w:pPr>
    </w:p>
    <w:p w14:paraId="659854FC" w14:textId="77777777" w:rsidR="0083307F" w:rsidRPr="0083307F" w:rsidRDefault="00D83087" w:rsidP="003741A0">
      <w:pPr>
        <w:tabs>
          <w:tab w:val="left" w:pos="426"/>
          <w:tab w:val="left" w:pos="993"/>
          <w:tab w:val="left" w:pos="1278"/>
          <w:tab w:val="left" w:pos="2292"/>
        </w:tabs>
        <w:autoSpaceDE w:val="0"/>
        <w:spacing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6</w:t>
      </w:r>
    </w:p>
    <w:p w14:paraId="20014581" w14:textId="77777777" w:rsidR="003908AC" w:rsidRPr="00131C34" w:rsidRDefault="003908AC" w:rsidP="003741A0">
      <w:pPr>
        <w:tabs>
          <w:tab w:val="left" w:pos="2160"/>
        </w:tabs>
        <w:autoSpaceDE w:val="0"/>
        <w:spacing w:line="276" w:lineRule="auto"/>
        <w:ind w:left="360" w:hanging="360"/>
        <w:jc w:val="both"/>
        <w:rPr>
          <w:rFonts w:cs="Times New Roman"/>
          <w:color w:val="000000"/>
        </w:rPr>
      </w:pPr>
      <w:r w:rsidRPr="00E64FB2">
        <w:rPr>
          <w:rFonts w:cs="Times New Roman"/>
          <w:color w:val="000000"/>
        </w:rPr>
        <w:t>1.</w:t>
      </w:r>
      <w:r w:rsidRPr="00E64FB2">
        <w:rPr>
          <w:rFonts w:cs="Times New Roman"/>
          <w:color w:val="000000"/>
        </w:rPr>
        <w:tab/>
        <w:t xml:space="preserve">Przyjmujący zamówienie </w:t>
      </w:r>
      <w:r w:rsidRPr="00131C34">
        <w:rPr>
          <w:rFonts w:cs="Times New Roman"/>
          <w:color w:val="000000"/>
        </w:rPr>
        <w:t>zapewni</w:t>
      </w:r>
      <w:r w:rsidRPr="00E64FB2">
        <w:rPr>
          <w:rFonts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do</w:t>
      </w:r>
      <w:r w:rsidRPr="00E64FB2">
        <w:rPr>
          <w:rFonts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świadczenia</w:t>
      </w:r>
      <w:r w:rsidRPr="00E64FB2">
        <w:rPr>
          <w:rFonts w:cs="Times New Roman"/>
          <w:color w:val="000000"/>
        </w:rPr>
        <w:t xml:space="preserve"> </w:t>
      </w:r>
      <w:r w:rsidRPr="00131C34">
        <w:rPr>
          <w:rFonts w:cs="Times New Roman"/>
          <w:color w:val="000000"/>
        </w:rPr>
        <w:t>usług:</w:t>
      </w:r>
    </w:p>
    <w:p w14:paraId="6BD4264D" w14:textId="70E0E564" w:rsidR="00F27537" w:rsidRPr="00F27537" w:rsidRDefault="003908AC" w:rsidP="003741A0">
      <w:pPr>
        <w:pStyle w:val="Akapitzlist"/>
        <w:numPr>
          <w:ilvl w:val="1"/>
          <w:numId w:val="14"/>
        </w:numPr>
        <w:tabs>
          <w:tab w:val="left" w:pos="3960"/>
          <w:tab w:val="left" w:pos="501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color w:val="000000"/>
        </w:rPr>
      </w:pPr>
      <w:r w:rsidRPr="00F27537">
        <w:rPr>
          <w:rFonts w:cs="Times New Roman"/>
          <w:color w:val="000000"/>
        </w:rPr>
        <w:lastRenderedPageBreak/>
        <w:t>nowoczesną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aparaturę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</w:rPr>
        <w:t>diagnostyczną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zapewniającą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wysoką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jakość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uzyskiwanych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wyników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badań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laboratoryjnych</w:t>
      </w: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  <w:color w:val="000000"/>
        </w:rPr>
        <w:t>(analiz)</w:t>
      </w:r>
      <w:r w:rsidRPr="00F27537">
        <w:rPr>
          <w:rFonts w:eastAsia="Times New Roman" w:cs="Times New Roman"/>
          <w:color w:val="000000"/>
        </w:rPr>
        <w:t xml:space="preserve"> </w:t>
      </w:r>
      <w:r w:rsidR="008F061B" w:rsidRPr="00F27537">
        <w:rPr>
          <w:rFonts w:cs="Times New Roman"/>
          <w:color w:val="000000"/>
          <w:szCs w:val="24"/>
        </w:rPr>
        <w:t>dopuszczoną do obrotu i użytkow</w:t>
      </w:r>
      <w:r w:rsidR="00086FAA">
        <w:rPr>
          <w:rFonts w:cs="Times New Roman"/>
          <w:color w:val="000000"/>
          <w:szCs w:val="24"/>
        </w:rPr>
        <w:t>ania na terenie RP i posiadającą</w:t>
      </w:r>
      <w:r w:rsidR="00622DDC">
        <w:rPr>
          <w:rFonts w:cs="Times New Roman"/>
          <w:color w:val="000000"/>
          <w:szCs w:val="24"/>
        </w:rPr>
        <w:t xml:space="preserve"> aktualne przeglądy techniczne,</w:t>
      </w:r>
    </w:p>
    <w:p w14:paraId="44CE39E7" w14:textId="77777777" w:rsidR="00F27537" w:rsidRPr="00F27537" w:rsidRDefault="00DC3BBA" w:rsidP="003741A0">
      <w:pPr>
        <w:pStyle w:val="Akapitzlist"/>
        <w:numPr>
          <w:ilvl w:val="1"/>
          <w:numId w:val="14"/>
        </w:numPr>
        <w:tabs>
          <w:tab w:val="left" w:pos="3960"/>
          <w:tab w:val="left" w:pos="501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</w:rPr>
      </w:pPr>
      <w:r w:rsidRPr="00F27537">
        <w:rPr>
          <w:rFonts w:eastAsia="Times New Roman" w:cs="Times New Roman"/>
          <w:color w:val="000000"/>
        </w:rPr>
        <w:t xml:space="preserve">wykwalifikowany i </w:t>
      </w:r>
      <w:r w:rsidR="003908AC" w:rsidRPr="00F27537">
        <w:rPr>
          <w:rFonts w:cs="Times New Roman"/>
          <w:color w:val="000000"/>
        </w:rPr>
        <w:t>fachowy</w:t>
      </w:r>
      <w:r w:rsidR="003908AC" w:rsidRPr="00F27537">
        <w:rPr>
          <w:rFonts w:eastAsia="Times New Roman" w:cs="Times New Roman"/>
          <w:color w:val="000000"/>
        </w:rPr>
        <w:t xml:space="preserve"> </w:t>
      </w:r>
      <w:r w:rsidR="003908AC" w:rsidRPr="00F27537">
        <w:rPr>
          <w:rFonts w:cs="Times New Roman"/>
          <w:color w:val="000000"/>
        </w:rPr>
        <w:t>personel</w:t>
      </w:r>
      <w:r w:rsidR="003908AC" w:rsidRPr="00F27537">
        <w:rPr>
          <w:rFonts w:eastAsia="Times New Roman" w:cs="Times New Roman"/>
          <w:color w:val="000000"/>
        </w:rPr>
        <w:t xml:space="preserve"> </w:t>
      </w:r>
      <w:r w:rsidR="008F061B" w:rsidRPr="00F27537">
        <w:rPr>
          <w:rFonts w:cs="Times New Roman"/>
          <w:color w:val="000000"/>
        </w:rPr>
        <w:t>do wykonania zamówienia, o kwalifikacjach nie niższych niż zgłoszony w ofercie</w:t>
      </w:r>
      <w:r w:rsidR="00622DDC">
        <w:rPr>
          <w:rFonts w:cs="Times New Roman"/>
          <w:color w:val="000000"/>
        </w:rPr>
        <w:t>,</w:t>
      </w:r>
    </w:p>
    <w:p w14:paraId="36903C58" w14:textId="77777777" w:rsidR="00D055F5" w:rsidRPr="00D055F5" w:rsidRDefault="003908AC" w:rsidP="003741A0">
      <w:pPr>
        <w:pStyle w:val="Akapitzlist"/>
        <w:numPr>
          <w:ilvl w:val="1"/>
          <w:numId w:val="14"/>
        </w:numPr>
        <w:tabs>
          <w:tab w:val="left" w:pos="3960"/>
          <w:tab w:val="left" w:pos="5018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color w:val="000000"/>
        </w:rPr>
      </w:pPr>
      <w:r w:rsidRPr="00F27537">
        <w:rPr>
          <w:rFonts w:eastAsia="Times New Roman" w:cs="Times New Roman"/>
          <w:color w:val="000000"/>
        </w:rPr>
        <w:t xml:space="preserve"> </w:t>
      </w:r>
      <w:r w:rsidRPr="00F27537">
        <w:rPr>
          <w:rFonts w:cs="Times New Roman"/>
        </w:rPr>
        <w:t>odpowiedni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sprzęt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komputerowy</w:t>
      </w:r>
      <w:r w:rsidRPr="00F27537">
        <w:rPr>
          <w:rFonts w:eastAsia="Times New Roman" w:cs="Times New Roman"/>
        </w:rPr>
        <w:t xml:space="preserve"> </w:t>
      </w:r>
      <w:r w:rsidR="008F061B" w:rsidRPr="00F27537">
        <w:rPr>
          <w:rFonts w:eastAsia="Times New Roman" w:cs="Times New Roman"/>
        </w:rPr>
        <w:t xml:space="preserve">celem </w:t>
      </w:r>
      <w:r w:rsidR="008F061B" w:rsidRPr="00F27537">
        <w:rPr>
          <w:rFonts w:cs="Times New Roman"/>
        </w:rPr>
        <w:t>rejestrowania zleceń i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prawidłowego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ewidencjonowania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i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archiwizowania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świadczeń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zdrowotnych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z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możliwością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przesyłania</w:t>
      </w:r>
      <w:r w:rsidRPr="00F27537">
        <w:rPr>
          <w:rFonts w:eastAsia="Times New Roman" w:cs="Times New Roman"/>
        </w:rPr>
        <w:t xml:space="preserve"> </w:t>
      </w:r>
      <w:r w:rsidR="00D83087">
        <w:rPr>
          <w:rFonts w:cs="Times New Roman"/>
        </w:rPr>
        <w:t>wyników badań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i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ich</w:t>
      </w:r>
      <w:r w:rsidRPr="00F27537">
        <w:rPr>
          <w:rFonts w:eastAsia="Times New Roman" w:cs="Times New Roman"/>
        </w:rPr>
        <w:t xml:space="preserve"> </w:t>
      </w:r>
      <w:r w:rsidRPr="00F27537">
        <w:rPr>
          <w:rFonts w:cs="Times New Roman"/>
        </w:rPr>
        <w:t>odczytu</w:t>
      </w:r>
      <w:r w:rsidR="00622DDC">
        <w:rPr>
          <w:rFonts w:cs="Times New Roman"/>
        </w:rPr>
        <w:t>,</w:t>
      </w:r>
      <w:r w:rsidRPr="00F27537">
        <w:rPr>
          <w:rFonts w:eastAsia="Times New Roman" w:cs="Times New Roman"/>
        </w:rPr>
        <w:t xml:space="preserve"> </w:t>
      </w:r>
    </w:p>
    <w:p w14:paraId="5667C53F" w14:textId="77777777" w:rsidR="00D055F5" w:rsidRPr="00D055F5" w:rsidRDefault="00D055F5" w:rsidP="003741A0">
      <w:pPr>
        <w:pStyle w:val="Akapitzlist"/>
        <w:numPr>
          <w:ilvl w:val="0"/>
          <w:numId w:val="18"/>
        </w:numPr>
        <w:tabs>
          <w:tab w:val="left" w:pos="3960"/>
          <w:tab w:val="left" w:pos="50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55F5">
        <w:rPr>
          <w:rFonts w:cs="Times New Roman"/>
          <w:color w:val="000000"/>
        </w:rPr>
        <w:t>Odczynniki,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kalibratory,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surowice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kontrolne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oraz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części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zużywalne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o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wysokiej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jakości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i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posiadające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dopuszczenie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do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stosowania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w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placówkach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ochrony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zdrowia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na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terenie</w:t>
      </w:r>
      <w:r w:rsidRPr="00D055F5">
        <w:rPr>
          <w:rFonts w:eastAsia="Times New Roman" w:cs="Times New Roman"/>
          <w:color w:val="000000"/>
        </w:rPr>
        <w:t xml:space="preserve"> </w:t>
      </w:r>
      <w:r w:rsidRPr="00D055F5">
        <w:rPr>
          <w:rFonts w:cs="Times New Roman"/>
          <w:color w:val="000000"/>
        </w:rPr>
        <w:t>RP,</w:t>
      </w:r>
    </w:p>
    <w:p w14:paraId="6606F473" w14:textId="5E06B4E7" w:rsidR="00D055F5" w:rsidRPr="00D055F5" w:rsidRDefault="00D055F5" w:rsidP="003741A0">
      <w:pPr>
        <w:pStyle w:val="Akapitzlist"/>
        <w:numPr>
          <w:ilvl w:val="0"/>
          <w:numId w:val="18"/>
        </w:numPr>
        <w:tabs>
          <w:tab w:val="left" w:pos="3960"/>
          <w:tab w:val="left" w:pos="50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55F5">
        <w:rPr>
          <w:rFonts w:cs="Times New Roman"/>
          <w:color w:val="000000"/>
          <w:szCs w:val="24"/>
        </w:rPr>
        <w:t xml:space="preserve">odpowiednią ilość sprzętu zgodnego ze specyfiką badań do pobierania materiału biologicznego oraz system próżniowy do poboru krwi (igły i </w:t>
      </w:r>
      <w:proofErr w:type="spellStart"/>
      <w:r w:rsidRPr="00D055F5">
        <w:rPr>
          <w:rFonts w:cs="Times New Roman"/>
          <w:color w:val="000000"/>
          <w:szCs w:val="24"/>
        </w:rPr>
        <w:t>holdery</w:t>
      </w:r>
      <w:proofErr w:type="spellEnd"/>
      <w:r w:rsidRPr="00D055F5">
        <w:rPr>
          <w:rFonts w:cs="Times New Roman"/>
          <w:color w:val="000000"/>
          <w:szCs w:val="24"/>
        </w:rPr>
        <w:t xml:space="preserve"> zamkniętego systemu pobierania krwi, także igły przezierne (około 200szt miesięcznie), probówki do pobierania krwi , także pediatryczne - do morfologii i biochemii,  pojemniki do moczu i kału, szkiełka </w:t>
      </w:r>
      <w:r w:rsidRPr="00030368">
        <w:rPr>
          <w:rFonts w:cs="Times New Roman"/>
          <w:color w:val="000000" w:themeColor="text1"/>
          <w:szCs w:val="24"/>
        </w:rPr>
        <w:t>do rozmazów czystości pochwy</w:t>
      </w:r>
      <w:r w:rsidRPr="00D055F5">
        <w:rPr>
          <w:rFonts w:cs="Times New Roman"/>
          <w:color w:val="000000"/>
          <w:szCs w:val="24"/>
        </w:rPr>
        <w:t xml:space="preserve">, cytologii  i biopsji, </w:t>
      </w:r>
      <w:proofErr w:type="spellStart"/>
      <w:r w:rsidRPr="00D055F5">
        <w:rPr>
          <w:rFonts w:cs="Times New Roman"/>
          <w:color w:val="000000"/>
          <w:szCs w:val="24"/>
        </w:rPr>
        <w:t>wymazówki</w:t>
      </w:r>
      <w:proofErr w:type="spellEnd"/>
      <w:r w:rsidRPr="00D055F5">
        <w:rPr>
          <w:rFonts w:cs="Times New Roman"/>
          <w:color w:val="000000"/>
          <w:szCs w:val="24"/>
        </w:rPr>
        <w:t xml:space="preserve"> do pobierania wymazów na owsiki, wymazów  bakteriologicznych (podłoże transportowe</w:t>
      </w:r>
      <w:r w:rsidRPr="00030368">
        <w:rPr>
          <w:rFonts w:cs="Times New Roman"/>
          <w:color w:val="000000" w:themeColor="text1"/>
          <w:szCs w:val="24"/>
        </w:rPr>
        <w:t xml:space="preserve">) i do czystości pochwy , pudełka </w:t>
      </w:r>
      <w:r w:rsidRPr="00D055F5">
        <w:rPr>
          <w:rFonts w:cs="Times New Roman"/>
          <w:color w:val="000000"/>
          <w:szCs w:val="24"/>
        </w:rPr>
        <w:t>do transpor</w:t>
      </w:r>
      <w:r w:rsidR="00030368">
        <w:rPr>
          <w:rFonts w:cs="Times New Roman"/>
          <w:color w:val="000000"/>
          <w:szCs w:val="24"/>
        </w:rPr>
        <w:t>tu preparatów czystości pochwy,</w:t>
      </w:r>
      <w:r w:rsidRPr="00D055F5">
        <w:rPr>
          <w:rFonts w:cs="Times New Roman"/>
          <w:color w:val="000000"/>
          <w:szCs w:val="24"/>
        </w:rPr>
        <w:t xml:space="preserve"> preparatów cytologicznych , pojemniki wraz z formaliną do wycinków histopatologicznych</w:t>
      </w:r>
      <w:r w:rsidR="004362D7">
        <w:rPr>
          <w:rFonts w:cs="Times New Roman"/>
          <w:color w:val="000000"/>
          <w:szCs w:val="24"/>
        </w:rPr>
        <w:t xml:space="preserve"> – wielkość  20,60, 250 ml itp. </w:t>
      </w:r>
      <w:r w:rsidR="00A97308">
        <w:rPr>
          <w:rFonts w:cs="Times New Roman"/>
          <w:color w:val="000000"/>
          <w:szCs w:val="24"/>
        </w:rPr>
        <w:t>s</w:t>
      </w:r>
      <w:r w:rsidR="004362D7">
        <w:rPr>
          <w:rFonts w:cs="Times New Roman"/>
          <w:color w:val="000000"/>
          <w:szCs w:val="24"/>
        </w:rPr>
        <w:t xml:space="preserve">przęt. </w:t>
      </w:r>
      <w:r w:rsidRPr="00D055F5">
        <w:rPr>
          <w:rFonts w:eastAsia="Times New Roman" w:cs="Times New Roman"/>
          <w:color w:val="000000"/>
        </w:rPr>
        <w:t xml:space="preserve">Z uwagi na to, że ze sprzętu tego będą korzystać pracownicy Udzielającego zamówienia, sprzęt ten winien być bezpieczny stosownie do obowiązujących przepisów, w tym rozporządzenia Ministra Zdrowia z dnia 5 czerwca 2013 r.  </w:t>
      </w:r>
      <w:r w:rsidRPr="00D055F5">
        <w:rPr>
          <w:rFonts w:eastAsia="Times New Roman" w:cs="Times New Roman"/>
          <w:bCs/>
          <w:color w:val="000000"/>
          <w:lang w:eastAsia="pl-PL"/>
        </w:rPr>
        <w:t xml:space="preserve">w sprawie bezpieczeństwa i higieny pracy przy wykonywaniu prac związanych z narażeniem na zranienie ostrymi narzędziami używanymi przy udzielaniu świadczeń zdrowotnych (Dz.U.2013.696). </w:t>
      </w:r>
    </w:p>
    <w:p w14:paraId="33DCD591" w14:textId="1D4164B9" w:rsidR="00D83087" w:rsidRDefault="00D83087" w:rsidP="003741A0">
      <w:pPr>
        <w:pStyle w:val="Akapitzlist"/>
        <w:numPr>
          <w:ilvl w:val="0"/>
          <w:numId w:val="19"/>
        </w:numPr>
        <w:tabs>
          <w:tab w:val="left" w:pos="3960"/>
          <w:tab w:val="left" w:pos="50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</w:t>
      </w:r>
      <w:r w:rsidR="008F061B" w:rsidRPr="00D83087">
        <w:rPr>
          <w:rFonts w:cs="Times New Roman"/>
          <w:color w:val="000000"/>
        </w:rPr>
        <w:t xml:space="preserve"> przypadku awarii sprzętu komputerowego Przyjmujący zamówienie zobowiązany jest wstawić nowy sprzęt o takich samych parametrach</w:t>
      </w:r>
      <w:r w:rsidR="00287256" w:rsidRPr="00D83087">
        <w:rPr>
          <w:rFonts w:cs="Times New Roman"/>
          <w:color w:val="000000"/>
        </w:rPr>
        <w:t xml:space="preserve"> w terminie n</w:t>
      </w:r>
      <w:r w:rsidR="00A97308">
        <w:rPr>
          <w:rFonts w:cs="Times New Roman"/>
          <w:color w:val="000000"/>
        </w:rPr>
        <w:t>ie dłuższym niż 5</w:t>
      </w:r>
      <w:r w:rsidR="00BC045D">
        <w:rPr>
          <w:rFonts w:cs="Times New Roman"/>
          <w:color w:val="000000"/>
        </w:rPr>
        <w:t xml:space="preserve"> dni roboczych od dnia zgłoszenia awarii.</w:t>
      </w:r>
    </w:p>
    <w:p w14:paraId="39F9E3D5" w14:textId="77777777" w:rsidR="00C74C8E" w:rsidRPr="00D83087" w:rsidRDefault="00C74C8E" w:rsidP="003741A0">
      <w:pPr>
        <w:pStyle w:val="Akapitzlist"/>
        <w:numPr>
          <w:ilvl w:val="0"/>
          <w:numId w:val="19"/>
        </w:numPr>
        <w:tabs>
          <w:tab w:val="left" w:pos="3960"/>
          <w:tab w:val="left" w:pos="5018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</w:rPr>
      </w:pPr>
      <w:r w:rsidRPr="00D83087">
        <w:rPr>
          <w:rFonts w:cs="Times New Roman"/>
          <w:color w:val="000000"/>
        </w:rPr>
        <w:t xml:space="preserve">W przypadku awarii czytnika kodów Przyjmujący zamówienie zobowiązany jest do jego </w:t>
      </w:r>
      <w:r w:rsidR="00BC045D">
        <w:rPr>
          <w:rFonts w:cs="Times New Roman"/>
          <w:color w:val="000000"/>
        </w:rPr>
        <w:t>wymiany w ciągu 3 dni roboczych od dnia zgłoszenia awarii.</w:t>
      </w:r>
    </w:p>
    <w:p w14:paraId="42A63925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  <w:shd w:val="clear" w:color="auto" w:fill="FFFF00"/>
        </w:rPr>
      </w:pPr>
    </w:p>
    <w:p w14:paraId="7DEB2751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="00D83087">
        <w:rPr>
          <w:rFonts w:cs="Times New Roman"/>
          <w:b/>
        </w:rPr>
        <w:t>7</w:t>
      </w:r>
    </w:p>
    <w:p w14:paraId="41503753" w14:textId="77777777" w:rsidR="003908AC" w:rsidRPr="00131C34" w:rsidRDefault="003908AC" w:rsidP="003741A0">
      <w:pPr>
        <w:numPr>
          <w:ilvl w:val="0"/>
          <w:numId w:val="3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zobowiązuje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się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prowadzenia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rejestru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przyjmowanych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pacjentów</w:t>
      </w:r>
      <w:r w:rsidRPr="00131C34">
        <w:rPr>
          <w:rFonts w:eastAsia="Times New Roman" w:cs="Times New Roman"/>
        </w:rPr>
        <w:t xml:space="preserve"> – </w:t>
      </w:r>
      <w:r w:rsidRPr="00131C34">
        <w:rPr>
          <w:rFonts w:cs="Times New Roman"/>
        </w:rPr>
        <w:t>dokumentacji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medycznej,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sposób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gwarantujący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szczególności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nienaruszalność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dokumentów</w:t>
      </w:r>
      <w:r w:rsidR="00BC045D">
        <w:rPr>
          <w:rFonts w:cs="Times New Roman"/>
        </w:rPr>
        <w:t xml:space="preserve"> oraz 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zobowiązuje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się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prowadzenia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sprawozdawczości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statystycznej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obowiązującej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="00BC045D">
        <w:rPr>
          <w:rFonts w:cs="Times New Roman"/>
        </w:rPr>
        <w:t xml:space="preserve"> publicznych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podmiotach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leczniczych.</w:t>
      </w:r>
      <w:r w:rsidRPr="00131C34">
        <w:rPr>
          <w:rFonts w:eastAsia="Times New Roman" w:cs="Times New Roman"/>
        </w:rPr>
        <w:t xml:space="preserve">  </w:t>
      </w:r>
    </w:p>
    <w:p w14:paraId="3D675062" w14:textId="77777777" w:rsidR="003908AC" w:rsidRPr="00131C34" w:rsidRDefault="003908AC" w:rsidP="003741A0">
      <w:pPr>
        <w:numPr>
          <w:ilvl w:val="0"/>
          <w:numId w:val="3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  <w:shd w:val="clear" w:color="auto" w:fill="FFFF00"/>
        </w:rPr>
      </w:pP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zobowiązuje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się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poddania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kontroli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przeprowadzanej</w:t>
      </w:r>
      <w:r w:rsidRPr="00131C34">
        <w:rPr>
          <w:rFonts w:eastAsia="Times New Roman" w:cs="Times New Roman"/>
        </w:rPr>
        <w:t xml:space="preserve"> </w:t>
      </w:r>
      <w:r w:rsidR="00D9442B">
        <w:rPr>
          <w:rFonts w:eastAsia="Times New Roman" w:cs="Times New Roman"/>
        </w:rPr>
        <w:t xml:space="preserve">przez </w:t>
      </w:r>
      <w:r w:rsidR="00D9442B">
        <w:rPr>
          <w:rFonts w:cs="Times New Roman"/>
        </w:rPr>
        <w:t>Narodowy</w:t>
      </w:r>
      <w:r w:rsidR="00F27537" w:rsidRPr="00131C34">
        <w:rPr>
          <w:rFonts w:eastAsia="Times New Roman" w:cs="Times New Roman"/>
        </w:rPr>
        <w:t xml:space="preserve"> </w:t>
      </w:r>
      <w:r w:rsidR="00F27537" w:rsidRPr="00131C34">
        <w:rPr>
          <w:rFonts w:cs="Times New Roman"/>
        </w:rPr>
        <w:t>Fundusz</w:t>
      </w:r>
      <w:r w:rsidR="00F27537" w:rsidRPr="00131C34">
        <w:rPr>
          <w:rFonts w:eastAsia="Times New Roman" w:cs="Times New Roman"/>
        </w:rPr>
        <w:t xml:space="preserve"> </w:t>
      </w:r>
      <w:r w:rsidR="00F27537" w:rsidRPr="00131C34">
        <w:rPr>
          <w:rFonts w:cs="Times New Roman"/>
        </w:rPr>
        <w:t>Zdrowia.</w:t>
      </w:r>
      <w:r w:rsidR="00F27537">
        <w:rPr>
          <w:rFonts w:cs="Times New Roman"/>
        </w:rPr>
        <w:t xml:space="preserve"> </w:t>
      </w:r>
    </w:p>
    <w:p w14:paraId="3F83824A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  <w:shd w:val="clear" w:color="auto" w:fill="FFFF00"/>
        </w:rPr>
      </w:pPr>
    </w:p>
    <w:p w14:paraId="332A1DAF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="00D83087">
        <w:rPr>
          <w:rFonts w:cs="Times New Roman"/>
          <w:b/>
        </w:rPr>
        <w:t>8</w:t>
      </w:r>
    </w:p>
    <w:p w14:paraId="71C1A361" w14:textId="77777777" w:rsidR="004A5597" w:rsidRDefault="003908AC" w:rsidP="003741A0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4A5597">
        <w:rPr>
          <w:rFonts w:cs="Times New Roman"/>
        </w:rPr>
        <w:t>Przyjmujący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zamówienie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zobowiązuje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się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do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zachowania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w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tajemnicy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uzyskanych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od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Udzielającego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zamówienia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w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czasie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wykonywania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umowy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informacji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podlegających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ochronie,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a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w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szczególności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danych</w:t>
      </w:r>
      <w:r w:rsidRPr="004A5597">
        <w:rPr>
          <w:rFonts w:eastAsia="Times New Roman" w:cs="Times New Roman"/>
        </w:rPr>
        <w:t xml:space="preserve"> </w:t>
      </w:r>
      <w:r w:rsidR="004A5597">
        <w:rPr>
          <w:rFonts w:cs="Times New Roman"/>
        </w:rPr>
        <w:t>osobistych.</w:t>
      </w:r>
    </w:p>
    <w:p w14:paraId="2CA5B427" w14:textId="77777777" w:rsidR="003908AC" w:rsidRPr="004A5597" w:rsidRDefault="003908AC" w:rsidP="003741A0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4A5597">
        <w:rPr>
          <w:rFonts w:cs="Times New Roman"/>
        </w:rPr>
        <w:t>Udzielający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zamówienia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  <w:bCs/>
        </w:rPr>
        <w:t>oświadcza,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że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w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rozumieniu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przepisów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o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ochronie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danych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lastRenderedPageBreak/>
        <w:t>osobowych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jest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administratorem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danych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osobowych</w:t>
      </w:r>
      <w:r w:rsidRPr="004A5597">
        <w:rPr>
          <w:rFonts w:eastAsia="Times New Roman" w:cs="Times New Roman"/>
          <w:bCs/>
        </w:rPr>
        <w:t xml:space="preserve"> </w:t>
      </w:r>
      <w:r w:rsidRPr="004A5597">
        <w:rPr>
          <w:rFonts w:cs="Times New Roman"/>
          <w:bCs/>
        </w:rPr>
        <w:t>pacjentów.</w:t>
      </w:r>
    </w:p>
    <w:p w14:paraId="6BFD1601" w14:textId="77777777" w:rsidR="003908AC" w:rsidRPr="00131C34" w:rsidRDefault="003908AC" w:rsidP="003741A0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Udzielający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  <w:bCs/>
        </w:rPr>
        <w:t>w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zakresie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niezbędnym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do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realizacji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niniejszej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umowy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powierza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</w:rPr>
        <w:t>Przyjmującemu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przetwarzanie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danych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>osobowych</w:t>
      </w:r>
      <w:r w:rsidRPr="00131C34">
        <w:rPr>
          <w:rFonts w:eastAsia="Times New Roman" w:cs="Times New Roman"/>
          <w:bCs/>
        </w:rPr>
        <w:t xml:space="preserve"> </w:t>
      </w:r>
      <w:r w:rsidRPr="00131C34">
        <w:rPr>
          <w:rFonts w:cs="Times New Roman"/>
          <w:bCs/>
        </w:rPr>
        <w:t xml:space="preserve">pacjentów na zasadach </w:t>
      </w:r>
      <w:r w:rsidR="004A5597">
        <w:rPr>
          <w:rFonts w:cs="Times New Roman"/>
          <w:bCs/>
        </w:rPr>
        <w:t xml:space="preserve">                     </w:t>
      </w:r>
      <w:r w:rsidR="00BC045D">
        <w:rPr>
          <w:rFonts w:cs="Times New Roman"/>
          <w:bCs/>
        </w:rPr>
        <w:t>i zgodnie z Umową  powierzenia</w:t>
      </w:r>
      <w:r w:rsidRPr="00131C34">
        <w:rPr>
          <w:rFonts w:cs="Times New Roman"/>
          <w:bCs/>
        </w:rPr>
        <w:t xml:space="preserve"> przetwarzania danych </w:t>
      </w:r>
      <w:r w:rsidR="004A5597">
        <w:rPr>
          <w:rFonts w:cs="Times New Roman"/>
          <w:bCs/>
        </w:rPr>
        <w:t>osobowych.</w:t>
      </w:r>
    </w:p>
    <w:p w14:paraId="67421C65" w14:textId="77777777" w:rsidR="003908AC" w:rsidRPr="00131C34" w:rsidRDefault="003908AC" w:rsidP="003741A0">
      <w:pPr>
        <w:numPr>
          <w:ilvl w:val="0"/>
          <w:numId w:val="9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naruszenia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obowiązku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określonego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ust.1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może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rozwiązać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umowę</w:t>
      </w:r>
      <w:r w:rsidR="00F27537">
        <w:rPr>
          <w:rFonts w:cs="Times New Roman"/>
        </w:rPr>
        <w:t xml:space="preserve">, </w:t>
      </w:r>
      <w:r w:rsidRPr="00131C34">
        <w:rPr>
          <w:rFonts w:cs="Times New Roman"/>
        </w:rPr>
        <w:t>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także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dochodzić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roszczeń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zasadach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określonych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przepisach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kodeksu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cywilnego.</w:t>
      </w:r>
    </w:p>
    <w:p w14:paraId="6E484E97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="00D83087">
        <w:rPr>
          <w:rFonts w:cs="Times New Roman"/>
          <w:b/>
        </w:rPr>
        <w:t>9</w:t>
      </w:r>
    </w:p>
    <w:p w14:paraId="66FBF961" w14:textId="7F26B370" w:rsidR="004A5597" w:rsidRPr="004A5597" w:rsidRDefault="003908AC" w:rsidP="003741A0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 w:rsidRPr="004A5597">
        <w:rPr>
          <w:rFonts w:cs="Times New Roman"/>
        </w:rPr>
        <w:t>Podstawę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wykonywania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świadczeń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zdrowotnych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będzie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stanowiło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pisemne,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imienne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zlecenie,</w:t>
      </w:r>
      <w:r w:rsidRPr="004A5597">
        <w:rPr>
          <w:rFonts w:eastAsia="Times New Roman" w:cs="Times New Roman"/>
        </w:rPr>
        <w:t xml:space="preserve"> </w:t>
      </w:r>
      <w:r w:rsidRPr="004A5597">
        <w:rPr>
          <w:rFonts w:cs="Times New Roman"/>
        </w:rPr>
        <w:t>(skierowanie)</w:t>
      </w:r>
      <w:r w:rsidRPr="004A5597">
        <w:rPr>
          <w:rFonts w:eastAsia="Times New Roman" w:cs="Times New Roman"/>
        </w:rPr>
        <w:t xml:space="preserve"> </w:t>
      </w:r>
      <w:r w:rsidR="004A5597" w:rsidRPr="004A5597">
        <w:rPr>
          <w:rFonts w:cs="Times New Roman"/>
        </w:rPr>
        <w:t>ze</w:t>
      </w:r>
      <w:r w:rsidR="004A5597" w:rsidRPr="004A5597">
        <w:rPr>
          <w:rFonts w:eastAsia="Times New Roman" w:cs="Times New Roman"/>
        </w:rPr>
        <w:t xml:space="preserve"> </w:t>
      </w:r>
      <w:r w:rsidR="004A5597" w:rsidRPr="004A5597">
        <w:rPr>
          <w:rFonts w:cs="Times New Roman"/>
        </w:rPr>
        <w:t>wskazaniem</w:t>
      </w:r>
      <w:r w:rsidR="004A5597" w:rsidRPr="004A5597">
        <w:rPr>
          <w:rFonts w:eastAsia="Times New Roman" w:cs="Times New Roman"/>
        </w:rPr>
        <w:t xml:space="preserve"> </w:t>
      </w:r>
      <w:r w:rsidR="004A5597" w:rsidRPr="004A5597">
        <w:rPr>
          <w:rFonts w:cs="Times New Roman"/>
        </w:rPr>
        <w:t>przychodni, przesyłane w formie elektronicznej</w:t>
      </w:r>
      <w:r w:rsidRPr="004A5597">
        <w:rPr>
          <w:rFonts w:eastAsia="Times New Roman" w:cs="Times New Roman"/>
        </w:rPr>
        <w:t xml:space="preserve"> </w:t>
      </w:r>
      <w:r w:rsidR="00A10637">
        <w:rPr>
          <w:rFonts w:eastAsia="Times New Roman" w:cs="Times New Roman"/>
        </w:rPr>
        <w:t>(mMedica).</w:t>
      </w:r>
    </w:p>
    <w:p w14:paraId="6B9AE842" w14:textId="7C64BEFD" w:rsidR="004A5597" w:rsidRPr="004A5597" w:rsidRDefault="004A5597" w:rsidP="003741A0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t>W przypadku badań płatnych przez pacjentów</w:t>
      </w:r>
      <w:r w:rsidR="000F123F">
        <w:rPr>
          <w:rFonts w:cs="Times New Roman"/>
        </w:rPr>
        <w:t>,</w:t>
      </w:r>
      <w:r>
        <w:rPr>
          <w:rFonts w:cs="Times New Roman"/>
        </w:rPr>
        <w:t xml:space="preserve"> skierowanie </w:t>
      </w:r>
      <w:r w:rsidR="00BC045D">
        <w:rPr>
          <w:rFonts w:cs="Times New Roman"/>
        </w:rPr>
        <w:t xml:space="preserve">oraz wyniki badań </w:t>
      </w:r>
      <w:r>
        <w:rPr>
          <w:rFonts w:cs="Times New Roman"/>
        </w:rPr>
        <w:t>będzie wystawiane w formie papierowej</w:t>
      </w:r>
      <w:r w:rsidR="00BC045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0CD2D01" w14:textId="52B2FA8A" w:rsidR="004A5597" w:rsidRDefault="004A5597" w:rsidP="003741A0">
      <w:pPr>
        <w:numPr>
          <w:ilvl w:val="0"/>
          <w:numId w:val="4"/>
        </w:numPr>
        <w:tabs>
          <w:tab w:val="left" w:pos="283"/>
        </w:tabs>
        <w:spacing w:line="276" w:lineRule="auto"/>
      </w:pPr>
      <w:r>
        <w:t>Przekazanie materiału</w:t>
      </w:r>
      <w:r w:rsidR="00BC045D">
        <w:t xml:space="preserve"> do badania </w:t>
      </w:r>
      <w:r>
        <w:t xml:space="preserve"> kierowcy </w:t>
      </w:r>
      <w:r w:rsidR="0076386E">
        <w:t xml:space="preserve">oraz przekazanie wyników badań do </w:t>
      </w:r>
      <w:r w:rsidR="0076386E">
        <w:br/>
      </w:r>
      <w:r w:rsidR="00A10637">
        <w:t xml:space="preserve">     poszczególnych placówek </w:t>
      </w:r>
      <w:r w:rsidR="0076386E">
        <w:t xml:space="preserve"> </w:t>
      </w:r>
      <w:r w:rsidR="003C4F55">
        <w:t xml:space="preserve">będzie </w:t>
      </w:r>
      <w:r>
        <w:t xml:space="preserve"> potwierdzone wpisem (</w:t>
      </w:r>
      <w:r w:rsidR="00BC045D">
        <w:t xml:space="preserve">data, </w:t>
      </w:r>
      <w:r>
        <w:t xml:space="preserve">godzina wydania i </w:t>
      </w:r>
      <w:r w:rsidR="00A10637">
        <w:br/>
        <w:t xml:space="preserve">     </w:t>
      </w:r>
      <w:r>
        <w:t>czytelny podpis</w:t>
      </w:r>
      <w:r w:rsidR="0076386E">
        <w:t xml:space="preserve"> </w:t>
      </w:r>
      <w:r>
        <w:t>osoby przekazującej</w:t>
      </w:r>
      <w:r w:rsidR="003C4F55">
        <w:t xml:space="preserve"> i odbierającej</w:t>
      </w:r>
      <w:r w:rsidR="000F123F" w:rsidRPr="0076386E">
        <w:rPr>
          <w:color w:val="000000" w:themeColor="text1"/>
        </w:rPr>
        <w:t>)</w:t>
      </w:r>
      <w:r w:rsidR="003C4F55">
        <w:t>.</w:t>
      </w:r>
    </w:p>
    <w:p w14:paraId="4A44511C" w14:textId="77777777" w:rsidR="004A5597" w:rsidRDefault="004A5597" w:rsidP="003741A0">
      <w:pPr>
        <w:spacing w:line="276" w:lineRule="auto"/>
      </w:pPr>
    </w:p>
    <w:p w14:paraId="27714E83" w14:textId="77777777" w:rsidR="003908AC" w:rsidRPr="003741A0" w:rsidRDefault="003908AC" w:rsidP="003741A0">
      <w:pPr>
        <w:autoSpaceDE w:val="0"/>
        <w:spacing w:line="276" w:lineRule="auto"/>
        <w:jc w:val="center"/>
        <w:rPr>
          <w:rFonts w:cs="Times New Roman"/>
          <w:color w:val="000000" w:themeColor="text1"/>
        </w:rPr>
      </w:pPr>
      <w:r w:rsidRPr="003741A0">
        <w:rPr>
          <w:rFonts w:cs="Times New Roman"/>
          <w:b/>
          <w:color w:val="000000" w:themeColor="text1"/>
        </w:rPr>
        <w:t>§</w:t>
      </w:r>
      <w:r w:rsidRPr="003741A0">
        <w:rPr>
          <w:rFonts w:eastAsia="Times New Roman" w:cs="Times New Roman"/>
          <w:b/>
          <w:color w:val="000000" w:themeColor="text1"/>
        </w:rPr>
        <w:t xml:space="preserve"> </w:t>
      </w:r>
      <w:r w:rsidRPr="003741A0">
        <w:rPr>
          <w:rFonts w:cs="Times New Roman"/>
          <w:b/>
          <w:color w:val="000000" w:themeColor="text1"/>
        </w:rPr>
        <w:t>1</w:t>
      </w:r>
      <w:r w:rsidR="00D83087" w:rsidRPr="003741A0">
        <w:rPr>
          <w:rFonts w:cs="Times New Roman"/>
          <w:b/>
          <w:color w:val="000000" w:themeColor="text1"/>
        </w:rPr>
        <w:t>0</w:t>
      </w:r>
    </w:p>
    <w:p w14:paraId="40DDC3B8" w14:textId="77777777" w:rsidR="003908AC" w:rsidRPr="00131C34" w:rsidRDefault="003908AC" w:rsidP="003741A0">
      <w:pPr>
        <w:tabs>
          <w:tab w:val="left" w:pos="2556"/>
          <w:tab w:val="left" w:pos="5010"/>
        </w:tabs>
        <w:autoSpaceDE w:val="0"/>
        <w:spacing w:line="276" w:lineRule="auto"/>
        <w:ind w:left="426" w:hanging="360"/>
        <w:jc w:val="both"/>
        <w:rPr>
          <w:rFonts w:cs="Times New Roman"/>
        </w:rPr>
      </w:pPr>
      <w:r w:rsidRPr="00131C34">
        <w:rPr>
          <w:rFonts w:cs="Times New Roman"/>
        </w:rPr>
        <w:t>1.</w:t>
      </w:r>
      <w:r w:rsidRPr="00131C34">
        <w:rPr>
          <w:rFonts w:cs="Times New Roman"/>
        </w:rPr>
        <w:tab/>
        <w:t>Za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świadczone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usługi,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których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mowa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="000B1F3D">
        <w:rPr>
          <w:rFonts w:eastAsia="Times New Roman" w:cs="Times New Roman"/>
        </w:rPr>
        <w:t xml:space="preserve">niniejszej </w:t>
      </w:r>
      <w:r w:rsidR="000B1F3D">
        <w:rPr>
          <w:rFonts w:cs="Times New Roman"/>
        </w:rPr>
        <w:t xml:space="preserve">umowie </w:t>
      </w: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będzie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otrzymywał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wynagrodzenie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wynikające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iloczynu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liczby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wykonywanych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badań</w:t>
      </w:r>
      <w:r w:rsidR="000B1F3D">
        <w:rPr>
          <w:rFonts w:cs="Times New Roman"/>
        </w:rPr>
        <w:t xml:space="preserve">                  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ceny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jednostkowej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jedno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badanie,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określonej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="008C4792">
        <w:rPr>
          <w:rFonts w:cs="Times New Roman"/>
        </w:rPr>
        <w:t>ofercie</w:t>
      </w:r>
      <w:r w:rsidRPr="00131C34">
        <w:rPr>
          <w:rFonts w:eastAsia="Times New Roman" w:cs="Times New Roman"/>
        </w:rPr>
        <w:t xml:space="preserve"> </w:t>
      </w:r>
      <w:r w:rsidR="008C4792">
        <w:rPr>
          <w:rFonts w:cs="Times New Roman"/>
        </w:rPr>
        <w:t>stanowiącej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załącznik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Nr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1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="008C4792">
        <w:rPr>
          <w:rFonts w:cs="Times New Roman"/>
        </w:rPr>
        <w:t>u</w:t>
      </w:r>
      <w:r w:rsidRPr="00131C34">
        <w:rPr>
          <w:rFonts w:cs="Times New Roman"/>
        </w:rPr>
        <w:t>mowy.</w:t>
      </w:r>
    </w:p>
    <w:p w14:paraId="16AA324D" w14:textId="77777777" w:rsidR="003908AC" w:rsidRPr="00131C34" w:rsidRDefault="003908AC" w:rsidP="003741A0">
      <w:pPr>
        <w:tabs>
          <w:tab w:val="left" w:pos="2556"/>
          <w:tab w:val="left" w:pos="5010"/>
        </w:tabs>
        <w:autoSpaceDE w:val="0"/>
        <w:spacing w:line="276" w:lineRule="auto"/>
        <w:ind w:left="426" w:hanging="360"/>
        <w:jc w:val="both"/>
        <w:rPr>
          <w:rFonts w:cs="Times New Roman"/>
        </w:rPr>
      </w:pPr>
      <w:r w:rsidRPr="00131C34">
        <w:rPr>
          <w:rFonts w:cs="Times New Roman"/>
        </w:rPr>
        <w:t>2.</w:t>
      </w:r>
      <w:r w:rsidRPr="00131C34">
        <w:rPr>
          <w:rFonts w:cs="Times New Roman"/>
        </w:rPr>
        <w:tab/>
        <w:t>Podstawę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zapłaty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należności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stanowią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faktury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wystawione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terminie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7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dni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zakończeniu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każdego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miesiąca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kalendarzowego</w:t>
      </w:r>
      <w:r w:rsidRPr="00131C34">
        <w:rPr>
          <w:rFonts w:eastAsia="Times New Roman" w:cs="Times New Roman"/>
        </w:rPr>
        <w:t xml:space="preserve"> </w:t>
      </w:r>
      <w:r w:rsidR="008C4792">
        <w:rPr>
          <w:rFonts w:eastAsia="Times New Roman" w:cs="Times New Roman"/>
        </w:rPr>
        <w:t xml:space="preserve">wraz ze </w:t>
      </w:r>
      <w:r w:rsidR="008C4792">
        <w:rPr>
          <w:rFonts w:cs="Times New Roman"/>
        </w:rPr>
        <w:t>zbiorczym zestawieniem sporządzonym według wzoru określonego w załączniku nr 1A.</w:t>
      </w:r>
    </w:p>
    <w:p w14:paraId="1A588041" w14:textId="29DAA049" w:rsidR="003908AC" w:rsidRPr="00131C34" w:rsidRDefault="003908AC" w:rsidP="003741A0">
      <w:pPr>
        <w:tabs>
          <w:tab w:val="left" w:pos="2556"/>
          <w:tab w:val="left" w:pos="5010"/>
        </w:tabs>
        <w:autoSpaceDE w:val="0"/>
        <w:spacing w:line="276" w:lineRule="auto"/>
        <w:ind w:left="426" w:hanging="360"/>
        <w:jc w:val="both"/>
        <w:rPr>
          <w:rFonts w:cs="Times New Roman"/>
        </w:rPr>
      </w:pPr>
      <w:r w:rsidRPr="00131C34">
        <w:rPr>
          <w:rFonts w:cs="Times New Roman"/>
        </w:rPr>
        <w:t>3.</w:t>
      </w:r>
      <w:r w:rsidRPr="00131C34">
        <w:rPr>
          <w:rFonts w:cs="Times New Roman"/>
        </w:rPr>
        <w:tab/>
        <w:t>Udzielający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będzie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regulował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należność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terminie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 xml:space="preserve">30 </w:t>
      </w:r>
      <w:r w:rsidRPr="003741A0">
        <w:rPr>
          <w:rFonts w:cs="Times New Roman"/>
        </w:rPr>
        <w:t>dni</w:t>
      </w:r>
      <w:r w:rsidR="009729DD">
        <w:rPr>
          <w:rFonts w:cs="Times New Roman"/>
        </w:rPr>
        <w:t xml:space="preserve">, </w:t>
      </w:r>
      <w:r w:rsidRPr="003741A0">
        <w:rPr>
          <w:rFonts w:cs="Times New Roman"/>
        </w:rPr>
        <w:t>licząc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od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otrzymania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faktury,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przelewem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rachunek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bankowy</w:t>
      </w:r>
      <w:r w:rsidRPr="00131C34">
        <w:rPr>
          <w:rFonts w:eastAsia="Times New Roman" w:cs="Times New Roman"/>
        </w:rPr>
        <w:t xml:space="preserve"> </w:t>
      </w:r>
      <w:r w:rsidR="003C4F55">
        <w:rPr>
          <w:rFonts w:cs="Times New Roman"/>
        </w:rPr>
        <w:t>wskazany na fakturze.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Terminem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zapłaty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jest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dzień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obciążenia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rachunku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bankowego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zamówienia.</w:t>
      </w:r>
    </w:p>
    <w:p w14:paraId="503CEDA4" w14:textId="77777777" w:rsidR="003C4F55" w:rsidRDefault="003908AC" w:rsidP="003741A0">
      <w:pPr>
        <w:tabs>
          <w:tab w:val="left" w:pos="2556"/>
          <w:tab w:val="left" w:pos="5010"/>
        </w:tabs>
        <w:autoSpaceDE w:val="0"/>
        <w:spacing w:line="276" w:lineRule="auto"/>
        <w:ind w:left="426" w:hanging="360"/>
        <w:jc w:val="both"/>
        <w:rPr>
          <w:rFonts w:cs="Times New Roman"/>
        </w:rPr>
      </w:pPr>
      <w:r w:rsidRPr="00131C34">
        <w:rPr>
          <w:rFonts w:cs="Times New Roman"/>
        </w:rPr>
        <w:t>4.</w:t>
      </w:r>
      <w:r w:rsidRPr="00131C34">
        <w:rPr>
          <w:rFonts w:cs="Times New Roman"/>
        </w:rPr>
        <w:tab/>
        <w:t>Udzielający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zastrzega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sobie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prawo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zapłacenia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ceny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badania,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które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były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wykonane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źle,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niedokładnie,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nierzetelnie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i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wymagały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powtórzenia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badań.</w:t>
      </w:r>
      <w:r w:rsidRPr="00131C34">
        <w:rPr>
          <w:rFonts w:eastAsia="Times New Roman" w:cs="Times New Roman"/>
        </w:rPr>
        <w:t xml:space="preserve"> </w:t>
      </w:r>
    </w:p>
    <w:p w14:paraId="4C7596FA" w14:textId="77777777" w:rsidR="003908AC" w:rsidRPr="00131C34" w:rsidRDefault="003908AC" w:rsidP="003741A0">
      <w:pPr>
        <w:tabs>
          <w:tab w:val="left" w:pos="2556"/>
          <w:tab w:val="left" w:pos="5010"/>
        </w:tabs>
        <w:autoSpaceDE w:val="0"/>
        <w:spacing w:line="276" w:lineRule="auto"/>
        <w:ind w:left="426" w:hanging="360"/>
        <w:jc w:val="both"/>
        <w:rPr>
          <w:rFonts w:cs="Times New Roman"/>
        </w:rPr>
      </w:pPr>
      <w:r w:rsidRPr="00131C34">
        <w:rPr>
          <w:rFonts w:cs="Times New Roman"/>
        </w:rPr>
        <w:t>5.</w:t>
      </w:r>
      <w:r w:rsidRPr="00131C34">
        <w:rPr>
          <w:rFonts w:cs="Times New Roman"/>
        </w:rPr>
        <w:tab/>
        <w:t>Udzielający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zapłaci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tylko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badania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wykonane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i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potwierdzone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uzyskaniem</w:t>
      </w:r>
      <w:r w:rsidRPr="00131C34">
        <w:rPr>
          <w:rFonts w:eastAsia="Times New Roman" w:cs="Times New Roman"/>
        </w:rPr>
        <w:t xml:space="preserve">  </w:t>
      </w:r>
      <w:r w:rsidRPr="00131C34">
        <w:rPr>
          <w:rFonts w:cs="Times New Roman"/>
        </w:rPr>
        <w:t>wyniku.</w:t>
      </w:r>
    </w:p>
    <w:p w14:paraId="5AA39B8D" w14:textId="77777777" w:rsidR="003741A0" w:rsidRDefault="003908AC" w:rsidP="003741A0">
      <w:pPr>
        <w:tabs>
          <w:tab w:val="left" w:pos="2556"/>
          <w:tab w:val="left" w:pos="5010"/>
        </w:tabs>
        <w:autoSpaceDE w:val="0"/>
        <w:spacing w:line="276" w:lineRule="auto"/>
        <w:jc w:val="both"/>
        <w:rPr>
          <w:rFonts w:cs="Times New Roman"/>
        </w:rPr>
      </w:pPr>
      <w:r w:rsidRPr="00131C34">
        <w:rPr>
          <w:rFonts w:cs="Times New Roman"/>
        </w:rPr>
        <w:t>6.</w:t>
      </w:r>
      <w:r w:rsidRPr="00131C34">
        <w:rPr>
          <w:rFonts w:eastAsia="Times New Roman" w:cs="Times New Roman"/>
        </w:rPr>
        <w:t xml:space="preserve">     </w:t>
      </w:r>
      <w:r w:rsidRPr="00131C34">
        <w:rPr>
          <w:rFonts w:cs="Times New Roman"/>
        </w:rPr>
        <w:t>Szacunkowa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maksymalna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wartość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niniejszej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wynosi</w:t>
      </w:r>
      <w:r w:rsidRPr="00131C34">
        <w:rPr>
          <w:rFonts w:eastAsia="Times New Roman" w:cs="Times New Roman"/>
        </w:rPr>
        <w:t xml:space="preserve"> ……………………………</w:t>
      </w:r>
      <w:r w:rsidRPr="00131C34">
        <w:rPr>
          <w:rFonts w:cs="Times New Roman"/>
        </w:rPr>
        <w:t>.</w:t>
      </w:r>
      <w:r w:rsidRPr="00131C34">
        <w:rPr>
          <w:rFonts w:eastAsia="Times New Roman" w:cs="Times New Roman"/>
        </w:rPr>
        <w:t xml:space="preserve"> </w:t>
      </w:r>
      <w:r w:rsidR="003C4F55">
        <w:rPr>
          <w:rFonts w:eastAsia="Times New Roman" w:cs="Times New Roman"/>
        </w:rPr>
        <w:br/>
        <w:t xml:space="preserve">        </w:t>
      </w:r>
      <w:r w:rsidRPr="00131C34">
        <w:rPr>
          <w:rFonts w:cs="Times New Roman"/>
        </w:rPr>
        <w:t>zł.</w:t>
      </w:r>
      <w:r w:rsidR="003C4F55">
        <w:rPr>
          <w:rFonts w:cs="Times New Roman"/>
        </w:rPr>
        <w:t xml:space="preserve"> brutto.</w:t>
      </w:r>
      <w:r w:rsidR="003741A0">
        <w:rPr>
          <w:rFonts w:cs="Times New Roman"/>
        </w:rPr>
        <w:t xml:space="preserve"> </w:t>
      </w:r>
    </w:p>
    <w:p w14:paraId="40295FB4" w14:textId="77777777" w:rsidR="003741A0" w:rsidRDefault="003741A0" w:rsidP="003741A0">
      <w:pPr>
        <w:pStyle w:val="Akapitzlist"/>
        <w:numPr>
          <w:ilvl w:val="0"/>
          <w:numId w:val="22"/>
        </w:numPr>
        <w:tabs>
          <w:tab w:val="left" w:pos="709"/>
          <w:tab w:val="left" w:pos="5010"/>
        </w:tabs>
        <w:autoSpaceDE w:val="0"/>
        <w:spacing w:line="276" w:lineRule="auto"/>
        <w:ind w:left="426" w:hanging="426"/>
        <w:jc w:val="both"/>
        <w:rPr>
          <w:rFonts w:cs="Times New Roman"/>
        </w:rPr>
      </w:pPr>
      <w:r w:rsidRPr="003741A0">
        <w:rPr>
          <w:rFonts w:cs="Times New Roman"/>
        </w:rPr>
        <w:t xml:space="preserve">Wykonawca ma możliwość przesłania drogą elektroniczną ustrukturyzowanej faktury elektronicznej w rozumieniu ustawy o elektronicznym fakturowaniu.  </w:t>
      </w:r>
    </w:p>
    <w:p w14:paraId="2384D98F" w14:textId="46A4CD2C" w:rsidR="003741A0" w:rsidRPr="003741A0" w:rsidRDefault="003741A0" w:rsidP="003741A0">
      <w:pPr>
        <w:pStyle w:val="Akapitzlist"/>
        <w:numPr>
          <w:ilvl w:val="0"/>
          <w:numId w:val="22"/>
        </w:numPr>
        <w:tabs>
          <w:tab w:val="left" w:pos="709"/>
          <w:tab w:val="left" w:pos="5010"/>
        </w:tabs>
        <w:autoSpaceDE w:val="0"/>
        <w:spacing w:line="276" w:lineRule="auto"/>
        <w:ind w:left="426" w:hanging="426"/>
        <w:jc w:val="both"/>
        <w:rPr>
          <w:rFonts w:cs="Times New Roman"/>
        </w:rPr>
      </w:pPr>
      <w:r w:rsidRPr="003741A0">
        <w:rPr>
          <w:rFonts w:cs="Times New Roman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5" w:history="1">
        <w:r w:rsidRPr="003741A0">
          <w:rPr>
            <w:rFonts w:cs="Times New Roman"/>
          </w:rPr>
          <w:t>https://efaktura.gov.pl</w:t>
        </w:r>
      </w:hyperlink>
      <w:r w:rsidRPr="003741A0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A9B0DA7" w14:textId="77777777" w:rsidR="003741A0" w:rsidRPr="003741A0" w:rsidRDefault="003741A0" w:rsidP="003741A0">
      <w:pPr>
        <w:numPr>
          <w:ilvl w:val="0"/>
          <w:numId w:val="21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41A0">
        <w:rPr>
          <w:rFonts w:cs="Times New Roman"/>
        </w:rPr>
        <w:t xml:space="preserve">Szczegółowe zasady związane z wystawianiem ustrukturyzowanych faktur elektronicznych i innych ustrukturyzowanych dokumentów określa ustawa o elektronicznym fakturowaniu oraz akty wykonawcze. </w:t>
      </w:r>
    </w:p>
    <w:p w14:paraId="69679D2D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lastRenderedPageBreak/>
        <w:tab/>
        <w:t xml:space="preserve">1) W przypadku, gdy Wykonawca korzysta z usług brokera Infinite IT Solutions,  </w:t>
      </w:r>
    </w:p>
    <w:p w14:paraId="4705BB90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 xml:space="preserve">                wpisując dane nabywcy: </w:t>
      </w:r>
    </w:p>
    <w:p w14:paraId="41F95296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</w:r>
      <w:r w:rsidRPr="003741A0">
        <w:rPr>
          <w:rFonts w:cs="Times New Roman"/>
        </w:rPr>
        <w:tab/>
        <w:t xml:space="preserve">a) w sekcji NIP należy wpisać NIP Zamawiającego: 7262251379, </w:t>
      </w:r>
    </w:p>
    <w:p w14:paraId="14E22514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</w:r>
      <w:r w:rsidRPr="003741A0">
        <w:rPr>
          <w:rFonts w:cs="Times New Roman"/>
        </w:rPr>
        <w:tab/>
        <w:t xml:space="preserve">b) jako typ numeru PEPPOL należy wybrać: NIP, </w:t>
      </w:r>
    </w:p>
    <w:p w14:paraId="42B528E9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</w:r>
      <w:r w:rsidRPr="003741A0">
        <w:rPr>
          <w:rFonts w:cs="Times New Roman"/>
        </w:rPr>
        <w:tab/>
        <w:t xml:space="preserve">c) w polu Numer PEPPOL należy wpisać NIP Zamawiającego. </w:t>
      </w:r>
    </w:p>
    <w:p w14:paraId="3AEF58C6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  <w:t xml:space="preserve">2) W przypadku, gdy Wykonawca korzysta z usług brokera </w:t>
      </w:r>
      <w:proofErr w:type="spellStart"/>
      <w:r w:rsidRPr="003741A0">
        <w:rPr>
          <w:rFonts w:cs="Times New Roman"/>
        </w:rPr>
        <w:t>PEFexpert</w:t>
      </w:r>
      <w:proofErr w:type="spellEnd"/>
      <w:r w:rsidRPr="003741A0">
        <w:rPr>
          <w:rFonts w:cs="Times New Roman"/>
        </w:rPr>
        <w:t xml:space="preserve">, wpisując dane </w:t>
      </w:r>
    </w:p>
    <w:p w14:paraId="0B2D6D83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 xml:space="preserve">                nabywcy: </w:t>
      </w:r>
    </w:p>
    <w:p w14:paraId="68CEFC4D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</w:r>
      <w:r w:rsidRPr="003741A0">
        <w:rPr>
          <w:rFonts w:cs="Times New Roman"/>
        </w:rPr>
        <w:tab/>
        <w:t xml:space="preserve">a) w sekcji Identyfikator podatkowy należy wpisać NIP Zamawiającego: </w:t>
      </w:r>
    </w:p>
    <w:p w14:paraId="67B1FB46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 xml:space="preserve">                            7262251379,</w:t>
      </w:r>
    </w:p>
    <w:p w14:paraId="32019C73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</w:r>
      <w:r w:rsidRPr="003741A0">
        <w:rPr>
          <w:rFonts w:cs="Times New Roman"/>
        </w:rPr>
        <w:tab/>
        <w:t xml:space="preserve">b) jako Rodzaj adresu PEF należy wybrać: NIP, </w:t>
      </w:r>
    </w:p>
    <w:p w14:paraId="02DBB076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</w:r>
      <w:r w:rsidRPr="003741A0">
        <w:rPr>
          <w:rFonts w:cs="Times New Roman"/>
        </w:rPr>
        <w:tab/>
        <w:t xml:space="preserve">c) w polu numer adresu PEF należy wpisać NIP Zamawiającego. </w:t>
      </w:r>
    </w:p>
    <w:p w14:paraId="410D59B0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ab/>
        <w:t xml:space="preserve">W obu ww. przypadkach sekcja Odbiorca powinna być wypełniona zgodnie z </w:t>
      </w:r>
    </w:p>
    <w:p w14:paraId="38367EF8" w14:textId="77777777" w:rsidR="003741A0" w:rsidRPr="003741A0" w:rsidRDefault="003741A0" w:rsidP="003741A0">
      <w:pPr>
        <w:spacing w:line="276" w:lineRule="auto"/>
        <w:rPr>
          <w:rFonts w:cs="Times New Roman"/>
        </w:rPr>
      </w:pPr>
      <w:r w:rsidRPr="003741A0">
        <w:rPr>
          <w:rFonts w:cs="Times New Roman"/>
        </w:rPr>
        <w:t xml:space="preserve">            miejscem dostawy/odbioru towaru/usługi. </w:t>
      </w:r>
    </w:p>
    <w:p w14:paraId="1DB1CC42" w14:textId="55CC4392" w:rsidR="003741A0" w:rsidRPr="003741A0" w:rsidRDefault="003741A0" w:rsidP="0033731E">
      <w:pPr>
        <w:spacing w:line="276" w:lineRule="auto"/>
        <w:ind w:left="426" w:hanging="426"/>
        <w:rPr>
          <w:rFonts w:cs="Times New Roman"/>
        </w:rPr>
      </w:pPr>
      <w:r w:rsidRPr="003741A0">
        <w:rPr>
          <w:rFonts w:cs="Times New Roman"/>
        </w:rPr>
        <w:t>10. Wykonawca zobowiązany jest powiadomić Zamawiającego o wystawieniu faktury na Platformie Elektroniczn</w:t>
      </w:r>
      <w:r w:rsidR="0033731E">
        <w:rPr>
          <w:rFonts w:cs="Times New Roman"/>
        </w:rPr>
        <w:t>ego Fakturowania – na poniższy adres e-</w:t>
      </w:r>
      <w:r w:rsidRPr="003741A0">
        <w:rPr>
          <w:rFonts w:cs="Times New Roman"/>
        </w:rPr>
        <w:t xml:space="preserve"> maila: </w:t>
      </w:r>
      <w:hyperlink r:id="rId6" w:history="1">
        <w:r w:rsidR="0033731E" w:rsidRPr="001319DD">
          <w:rPr>
            <w:rStyle w:val="Hipercze"/>
            <w:rFonts w:cs="Times New Roman"/>
          </w:rPr>
          <w:t>faktury@mcmbaluty.pl</w:t>
        </w:r>
      </w:hyperlink>
      <w:r w:rsidRPr="003741A0">
        <w:rPr>
          <w:rFonts w:cs="Times New Roman"/>
        </w:rPr>
        <w:t xml:space="preserve"> .”</w:t>
      </w:r>
    </w:p>
    <w:p w14:paraId="35F67FB9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  <w:b/>
          <w:shd w:val="clear" w:color="auto" w:fill="FFFF00"/>
        </w:rPr>
      </w:pPr>
    </w:p>
    <w:p w14:paraId="4C8EB080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1</w:t>
      </w:r>
      <w:r w:rsidR="00D83087">
        <w:rPr>
          <w:rFonts w:cs="Times New Roman"/>
          <w:b/>
        </w:rPr>
        <w:t>1</w:t>
      </w:r>
    </w:p>
    <w:p w14:paraId="1916059B" w14:textId="77777777" w:rsidR="003908AC" w:rsidRDefault="003908AC" w:rsidP="003741A0">
      <w:pPr>
        <w:pStyle w:val="Akapitzlist"/>
        <w:numPr>
          <w:ilvl w:val="0"/>
          <w:numId w:val="16"/>
        </w:numPr>
        <w:tabs>
          <w:tab w:val="left" w:pos="284"/>
          <w:tab w:val="left" w:pos="852"/>
          <w:tab w:val="left" w:pos="1704"/>
        </w:tabs>
        <w:spacing w:line="276" w:lineRule="auto"/>
        <w:jc w:val="both"/>
        <w:rPr>
          <w:rFonts w:cs="Times New Roman"/>
          <w:iCs/>
        </w:rPr>
      </w:pPr>
      <w:r w:rsidRPr="000B1F3D">
        <w:rPr>
          <w:rFonts w:cs="Times New Roman"/>
        </w:rPr>
        <w:t>Przyjmujący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zamówienie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zobowiązany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jest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do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utrzymania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wysokości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cen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przez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okres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trwania niniejszej</w:t>
      </w:r>
      <w:r w:rsidRPr="000B1F3D">
        <w:rPr>
          <w:rFonts w:eastAsia="Times New Roman" w:cs="Times New Roman"/>
          <w:iCs/>
        </w:rPr>
        <w:t xml:space="preserve"> </w:t>
      </w:r>
      <w:r w:rsidRPr="000B1F3D">
        <w:rPr>
          <w:rFonts w:cs="Times New Roman"/>
          <w:iCs/>
        </w:rPr>
        <w:t>umowy.</w:t>
      </w:r>
    </w:p>
    <w:p w14:paraId="7CE1BC62" w14:textId="77777777" w:rsidR="000B1F3D" w:rsidRPr="000B1F3D" w:rsidRDefault="000B1F3D" w:rsidP="003741A0">
      <w:pPr>
        <w:widowControl/>
        <w:numPr>
          <w:ilvl w:val="0"/>
          <w:numId w:val="16"/>
        </w:numPr>
        <w:suppressAutoHyphens w:val="0"/>
        <w:spacing w:line="276" w:lineRule="auto"/>
        <w:rPr>
          <w:rFonts w:cs="Times New Roman"/>
          <w:szCs w:val="21"/>
        </w:rPr>
      </w:pPr>
      <w:r w:rsidRPr="000B1F3D">
        <w:rPr>
          <w:rFonts w:cs="Times New Roman"/>
          <w:szCs w:val="21"/>
        </w:rPr>
        <w:t>Udzielający przewiduje możliwość zmiany ceny w przypadku zmiany stawki podatku VAT.</w:t>
      </w:r>
    </w:p>
    <w:p w14:paraId="7B04FAD4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  <w:b/>
          <w:shd w:val="clear" w:color="auto" w:fill="FFFF00"/>
        </w:rPr>
      </w:pPr>
    </w:p>
    <w:p w14:paraId="09178158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1</w:t>
      </w:r>
      <w:r w:rsidR="00D83087">
        <w:rPr>
          <w:rFonts w:cs="Times New Roman"/>
          <w:b/>
        </w:rPr>
        <w:t>2</w:t>
      </w:r>
    </w:p>
    <w:p w14:paraId="65C9B6DA" w14:textId="77777777" w:rsidR="003908AC" w:rsidRPr="00131C34" w:rsidRDefault="003908AC" w:rsidP="003741A0">
      <w:pPr>
        <w:numPr>
          <w:ilvl w:val="0"/>
          <w:numId w:val="7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Odpowiedzialność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szkodę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wyrządzoną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udzielaniu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świadczeń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objętych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ponosi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zamówienie.</w:t>
      </w:r>
    </w:p>
    <w:p w14:paraId="0678B7A5" w14:textId="77777777" w:rsidR="000B1F3D" w:rsidRDefault="003908AC" w:rsidP="003741A0">
      <w:pPr>
        <w:numPr>
          <w:ilvl w:val="0"/>
          <w:numId w:val="7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0B1F3D">
        <w:rPr>
          <w:rFonts w:cs="Times New Roman"/>
        </w:rPr>
        <w:t>Przyjmujący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zamówienie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oświadcza,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że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jest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ubezpieczony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od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odpowiedzialności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cywilnej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w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zakresie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udzielanych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świadczeń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zdrowotnych</w:t>
      </w:r>
      <w:r w:rsidRPr="000B1F3D">
        <w:rPr>
          <w:rFonts w:eastAsia="Times New Roman" w:cs="Times New Roman"/>
        </w:rPr>
        <w:t xml:space="preserve"> </w:t>
      </w:r>
      <w:r w:rsidR="000B1F3D" w:rsidRPr="000B1F3D">
        <w:rPr>
          <w:rFonts w:cs="Times New Roman"/>
        </w:rPr>
        <w:t>w  wysokości nie niższej niż wynikająca z obowiązujących przepisów w zakresie ubezpieczenia przy realizacji świadczeń zdrowotnych</w:t>
      </w:r>
      <w:r w:rsidR="004F23F7">
        <w:rPr>
          <w:rFonts w:cs="Times New Roman"/>
        </w:rPr>
        <w:t>.</w:t>
      </w:r>
      <w:r w:rsidR="000B1F3D" w:rsidRPr="000B1F3D">
        <w:rPr>
          <w:rFonts w:cs="Times New Roman"/>
        </w:rPr>
        <w:t xml:space="preserve"> </w:t>
      </w:r>
    </w:p>
    <w:p w14:paraId="6029DE60" w14:textId="77777777" w:rsidR="003908AC" w:rsidRPr="000B1F3D" w:rsidRDefault="003908AC" w:rsidP="003741A0">
      <w:pPr>
        <w:numPr>
          <w:ilvl w:val="0"/>
          <w:numId w:val="7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0B1F3D">
        <w:rPr>
          <w:rFonts w:cs="Times New Roman"/>
        </w:rPr>
        <w:t>Przyjmujący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zamówienie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zobowiązany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będzie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do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posiadania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polisy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od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odpowiedzialności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cywilnej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w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zakresie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prowadzonej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działalności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w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całym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okresie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wykonywania</w:t>
      </w:r>
      <w:r w:rsidRPr="000B1F3D">
        <w:rPr>
          <w:rFonts w:eastAsia="Times New Roman" w:cs="Times New Roman"/>
        </w:rPr>
        <w:t xml:space="preserve"> </w:t>
      </w:r>
      <w:r w:rsidR="00CD05A5">
        <w:rPr>
          <w:rFonts w:cs="Times New Roman"/>
        </w:rPr>
        <w:t>świadczeń</w:t>
      </w:r>
      <w:r w:rsidRPr="000B1F3D">
        <w:rPr>
          <w:rFonts w:eastAsia="Times New Roman" w:cs="Times New Roman"/>
        </w:rPr>
        <w:t xml:space="preserve"> </w:t>
      </w:r>
      <w:r w:rsidR="00CD05A5">
        <w:rPr>
          <w:rFonts w:cs="Times New Roman"/>
        </w:rPr>
        <w:t>zdrowotnych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w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wysokości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nie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niższej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niż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wynikająca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ze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specyfiki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zamówienia</w:t>
      </w:r>
      <w:r w:rsidRPr="000B1F3D">
        <w:rPr>
          <w:rFonts w:eastAsia="Times New Roman" w:cs="Times New Roman"/>
        </w:rPr>
        <w:t xml:space="preserve"> </w:t>
      </w:r>
      <w:r w:rsidR="004F23F7">
        <w:rPr>
          <w:rFonts w:eastAsia="Times New Roman" w:cs="Times New Roman"/>
        </w:rPr>
        <w:t xml:space="preserve">                                          </w:t>
      </w:r>
      <w:r w:rsidRPr="000B1F3D">
        <w:rPr>
          <w:rFonts w:cs="Times New Roman"/>
        </w:rPr>
        <w:t>i</w:t>
      </w:r>
      <w:r w:rsidRPr="000B1F3D">
        <w:rPr>
          <w:rFonts w:eastAsia="Times New Roman" w:cs="Times New Roman"/>
        </w:rPr>
        <w:t xml:space="preserve">  </w:t>
      </w:r>
      <w:r w:rsidRPr="000B1F3D">
        <w:rPr>
          <w:rFonts w:cs="Times New Roman"/>
        </w:rPr>
        <w:t>obowiązujących</w:t>
      </w:r>
      <w:r w:rsidRPr="000B1F3D">
        <w:rPr>
          <w:rFonts w:eastAsia="Times New Roman" w:cs="Times New Roman"/>
        </w:rPr>
        <w:t xml:space="preserve"> </w:t>
      </w:r>
      <w:r w:rsidRPr="000B1F3D">
        <w:rPr>
          <w:rFonts w:cs="Times New Roman"/>
        </w:rPr>
        <w:t>przepisów.</w:t>
      </w:r>
      <w:r w:rsidRPr="000B1F3D">
        <w:rPr>
          <w:rFonts w:eastAsia="Times New Roman" w:cs="Times New Roman"/>
        </w:rPr>
        <w:t xml:space="preserve">  </w:t>
      </w:r>
    </w:p>
    <w:p w14:paraId="4144F3DF" w14:textId="77777777" w:rsidR="003908AC" w:rsidRPr="00DB13A3" w:rsidRDefault="003908AC" w:rsidP="003741A0">
      <w:pPr>
        <w:numPr>
          <w:ilvl w:val="0"/>
          <w:numId w:val="7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zobowiązuje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się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przedkładania</w:t>
      </w:r>
      <w:r w:rsidRPr="00131C34">
        <w:rPr>
          <w:rFonts w:eastAsia="Times New Roman" w:cs="Times New Roman"/>
        </w:rPr>
        <w:t xml:space="preserve"> </w:t>
      </w:r>
      <w:r w:rsidR="000B1F3D" w:rsidRPr="00131C34">
        <w:rPr>
          <w:rFonts w:cs="Times New Roman"/>
        </w:rPr>
        <w:t xml:space="preserve"> </w:t>
      </w:r>
      <w:r w:rsidRPr="00131C34">
        <w:rPr>
          <w:rFonts w:cs="Times New Roman"/>
        </w:rPr>
        <w:t>Udzielającemu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="000B1F3D">
        <w:rPr>
          <w:rFonts w:eastAsia="Times New Roman" w:cs="Times New Roman"/>
        </w:rPr>
        <w:t xml:space="preserve">polisy </w:t>
      </w:r>
      <w:r w:rsidRPr="00131C34">
        <w:rPr>
          <w:rFonts w:cs="Times New Roman"/>
        </w:rPr>
        <w:t>ubezpieczenia</w:t>
      </w:r>
      <w:r w:rsidRPr="00131C34">
        <w:rPr>
          <w:rFonts w:eastAsia="Times New Roman" w:cs="Times New Roman"/>
        </w:rPr>
        <w:t xml:space="preserve"> </w:t>
      </w:r>
      <w:r w:rsidR="000B1F3D">
        <w:rPr>
          <w:rFonts w:eastAsia="Times New Roman" w:cs="Times New Roman"/>
        </w:rPr>
        <w:t xml:space="preserve">OC </w:t>
      </w:r>
      <w:r w:rsidR="000B1F3D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cały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okres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obowiązywania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umowy.</w:t>
      </w:r>
      <w:r w:rsidRPr="00131C34">
        <w:rPr>
          <w:rFonts w:eastAsia="Times New Roman" w:cs="Times New Roman"/>
        </w:rPr>
        <w:t xml:space="preserve"> </w:t>
      </w:r>
    </w:p>
    <w:p w14:paraId="244AFC4F" w14:textId="38AA3480" w:rsidR="00DB13A3" w:rsidRPr="00131C34" w:rsidRDefault="00DB13A3" w:rsidP="003741A0">
      <w:pPr>
        <w:numPr>
          <w:ilvl w:val="0"/>
          <w:numId w:val="7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eastAsia="Times New Roman" w:cs="Times New Roman"/>
        </w:rPr>
        <w:t>Przyjmujący zamówienie zobowiązuje się</w:t>
      </w:r>
      <w:r w:rsidR="00E13739">
        <w:rPr>
          <w:rFonts w:eastAsia="Times New Roman" w:cs="Times New Roman"/>
        </w:rPr>
        <w:t xml:space="preserve"> do odnowienia ważności </w:t>
      </w:r>
      <w:r w:rsidR="008C6C9C">
        <w:rPr>
          <w:rFonts w:eastAsia="Times New Roman" w:cs="Times New Roman"/>
        </w:rPr>
        <w:t xml:space="preserve">wszystkich certyfikatów ISO </w:t>
      </w:r>
      <w:r w:rsidR="00140C0C">
        <w:rPr>
          <w:rFonts w:eastAsia="Times New Roman" w:cs="Times New Roman"/>
        </w:rPr>
        <w:t>załączonych</w:t>
      </w:r>
      <w:r w:rsidR="00140C0C">
        <w:rPr>
          <w:rFonts w:eastAsia="Times New Roman" w:cs="Times New Roman"/>
        </w:rPr>
        <w:t xml:space="preserve"> do oferty z dnia……………..</w:t>
      </w:r>
      <w:r w:rsidR="00140C0C">
        <w:rPr>
          <w:rFonts w:eastAsia="Times New Roman" w:cs="Times New Roman"/>
        </w:rPr>
        <w:t xml:space="preserve"> </w:t>
      </w:r>
      <w:r w:rsidR="00E13739">
        <w:rPr>
          <w:rFonts w:eastAsia="Times New Roman" w:cs="Times New Roman"/>
        </w:rPr>
        <w:t>jeżeli utraciły ważność i przedło</w:t>
      </w:r>
      <w:r w:rsidR="0025758B">
        <w:rPr>
          <w:rFonts w:eastAsia="Times New Roman" w:cs="Times New Roman"/>
        </w:rPr>
        <w:t>żenia ich kopii</w:t>
      </w:r>
      <w:r w:rsidR="008C6C9C">
        <w:rPr>
          <w:rFonts w:eastAsia="Times New Roman" w:cs="Times New Roman"/>
        </w:rPr>
        <w:t xml:space="preserve"> </w:t>
      </w:r>
      <w:r w:rsidR="0025758B">
        <w:rPr>
          <w:rFonts w:eastAsia="Times New Roman" w:cs="Times New Roman"/>
        </w:rPr>
        <w:t>Udzielającemu zamówienia</w:t>
      </w:r>
      <w:r w:rsidR="00140C0C">
        <w:rPr>
          <w:rFonts w:eastAsia="Times New Roman" w:cs="Times New Roman"/>
        </w:rPr>
        <w:t>.</w:t>
      </w:r>
      <w:r w:rsidR="00CB1D1F">
        <w:rPr>
          <w:rFonts w:eastAsia="Times New Roman" w:cs="Times New Roman"/>
        </w:rPr>
        <w:t xml:space="preserve"> </w:t>
      </w:r>
    </w:p>
    <w:p w14:paraId="4ED16285" w14:textId="77777777" w:rsidR="008637EA" w:rsidRDefault="008637EA" w:rsidP="003741A0">
      <w:pPr>
        <w:autoSpaceDE w:val="0"/>
        <w:spacing w:line="276" w:lineRule="auto"/>
        <w:jc w:val="center"/>
        <w:rPr>
          <w:rFonts w:cs="Times New Roman"/>
          <w:b/>
        </w:rPr>
      </w:pPr>
    </w:p>
    <w:p w14:paraId="51BD5F9B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1</w:t>
      </w:r>
      <w:r w:rsidR="00D83087">
        <w:rPr>
          <w:rFonts w:cs="Times New Roman"/>
          <w:b/>
        </w:rPr>
        <w:t>3</w:t>
      </w:r>
    </w:p>
    <w:p w14:paraId="6909AE99" w14:textId="5177EF73" w:rsidR="003908AC" w:rsidRPr="00131C34" w:rsidRDefault="003908AC" w:rsidP="003741A0">
      <w:pPr>
        <w:numPr>
          <w:ilvl w:val="0"/>
          <w:numId w:val="8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zobowiązuje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się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zapłacić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Udzielającemu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karę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wysokości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10</w:t>
      </w:r>
      <w:r w:rsidR="00283ACB">
        <w:rPr>
          <w:rFonts w:cs="Times New Roman"/>
        </w:rPr>
        <w:t>0</w:t>
      </w:r>
      <w:r w:rsidRPr="00131C34">
        <w:rPr>
          <w:rFonts w:cs="Times New Roman"/>
        </w:rPr>
        <w:t>%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wartości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danego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zleconego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badania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</w:t>
      </w:r>
      <w:r w:rsidRPr="00131C34">
        <w:rPr>
          <w:rFonts w:eastAsia="Times New Roman" w:cs="Times New Roman"/>
        </w:rPr>
        <w:t xml:space="preserve"> </w:t>
      </w:r>
      <w:r w:rsidR="00B71A5C">
        <w:rPr>
          <w:rFonts w:cs="Times New Roman"/>
        </w:rPr>
        <w:t>każdy</w:t>
      </w:r>
      <w:r w:rsidRPr="00131C34">
        <w:rPr>
          <w:rFonts w:eastAsia="Times New Roman" w:cs="Times New Roman"/>
        </w:rPr>
        <w:t xml:space="preserve"> </w:t>
      </w:r>
      <w:r w:rsidR="000B1F3D">
        <w:rPr>
          <w:rFonts w:cs="Times New Roman"/>
        </w:rPr>
        <w:t>dzień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opóźnienia</w:t>
      </w:r>
      <w:r w:rsidRPr="00131C34">
        <w:rPr>
          <w:rFonts w:eastAsia="Times New Roman" w:cs="Times New Roman"/>
        </w:rPr>
        <w:t xml:space="preserve"> </w:t>
      </w:r>
      <w:r w:rsidR="00283ACB">
        <w:rPr>
          <w:rFonts w:eastAsia="Times New Roman" w:cs="Times New Roman"/>
        </w:rPr>
        <w:t xml:space="preserve">                           </w:t>
      </w:r>
      <w:r w:rsidRPr="00131C34">
        <w:rPr>
          <w:rFonts w:cs="Times New Roman"/>
        </w:rPr>
        <w:t>w</w:t>
      </w:r>
      <w:r w:rsidR="00B71A5C">
        <w:rPr>
          <w:rFonts w:cs="Times New Roman"/>
        </w:rPr>
        <w:t xml:space="preserve"> przesłaniu </w:t>
      </w:r>
      <w:r w:rsidR="00CD05A5">
        <w:rPr>
          <w:rFonts w:cs="Times New Roman"/>
        </w:rPr>
        <w:t xml:space="preserve">lub </w:t>
      </w:r>
      <w:r w:rsidR="000B1F3D">
        <w:rPr>
          <w:rFonts w:cs="Times New Roman"/>
        </w:rPr>
        <w:t xml:space="preserve">wydaniu </w:t>
      </w:r>
      <w:r w:rsidRPr="00131C34">
        <w:rPr>
          <w:rFonts w:cs="Times New Roman"/>
        </w:rPr>
        <w:t>wyniku</w:t>
      </w:r>
      <w:r w:rsidRPr="00131C34">
        <w:rPr>
          <w:rFonts w:eastAsia="Times New Roman" w:cs="Times New Roman"/>
        </w:rPr>
        <w:t xml:space="preserve"> </w:t>
      </w:r>
      <w:r w:rsidR="000B1F3D">
        <w:rPr>
          <w:rFonts w:eastAsia="Times New Roman" w:cs="Times New Roman"/>
        </w:rPr>
        <w:t xml:space="preserve">badania </w:t>
      </w:r>
      <w:r w:rsidR="00DD5CC7">
        <w:rPr>
          <w:rFonts w:eastAsia="Times New Roman" w:cs="Times New Roman"/>
        </w:rPr>
        <w:t xml:space="preserve"> oraz </w:t>
      </w:r>
      <w:r w:rsidR="00283ACB">
        <w:rPr>
          <w:rFonts w:eastAsia="Times New Roman" w:cs="Times New Roman"/>
        </w:rPr>
        <w:t xml:space="preserve">w przypadku nie odebrania materiału do </w:t>
      </w:r>
      <w:r w:rsidR="00283ACB">
        <w:rPr>
          <w:rFonts w:eastAsia="Times New Roman" w:cs="Times New Roman"/>
        </w:rPr>
        <w:lastRenderedPageBreak/>
        <w:t>badań</w:t>
      </w:r>
      <w:r w:rsidR="00031CDB">
        <w:rPr>
          <w:rFonts w:eastAsia="Times New Roman" w:cs="Times New Roman"/>
        </w:rPr>
        <w:t xml:space="preserve"> z danego punktu pobrań</w:t>
      </w:r>
      <w:r w:rsidR="00DD5CC7">
        <w:rPr>
          <w:rFonts w:eastAsia="Times New Roman" w:cs="Times New Roman"/>
        </w:rPr>
        <w:t xml:space="preserve"> w wysokości 100 zł za każdą rozpoczętą godzinę </w:t>
      </w:r>
      <w:r w:rsidR="00283ACB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oraz</w:t>
      </w:r>
      <w:r w:rsidRPr="00131C34">
        <w:rPr>
          <w:rFonts w:eastAsia="Times New Roman" w:cs="Times New Roman"/>
        </w:rPr>
        <w:t xml:space="preserve"> </w:t>
      </w:r>
      <w:r w:rsidR="00031CDB">
        <w:rPr>
          <w:rFonts w:eastAsia="Times New Roman" w:cs="Times New Roman"/>
        </w:rPr>
        <w:t xml:space="preserve">                    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wysokości</w:t>
      </w:r>
      <w:r w:rsidRPr="00131C34">
        <w:rPr>
          <w:rFonts w:eastAsia="Times New Roman" w:cs="Times New Roman"/>
        </w:rPr>
        <w:t xml:space="preserve"> </w:t>
      </w:r>
      <w:r w:rsidR="00D36A5C">
        <w:rPr>
          <w:rFonts w:cs="Times New Roman"/>
        </w:rPr>
        <w:t>2</w:t>
      </w:r>
      <w:r w:rsidRPr="00131C34">
        <w:rPr>
          <w:rFonts w:cs="Times New Roman"/>
        </w:rPr>
        <w:t>0%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szacunkowej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wartości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brutto</w:t>
      </w:r>
      <w:r w:rsidR="00CD05A5">
        <w:rPr>
          <w:rFonts w:cs="Times New Roman"/>
        </w:rPr>
        <w:t>, o której mowa w § 10</w:t>
      </w:r>
      <w:r w:rsidR="00494B4A">
        <w:rPr>
          <w:rFonts w:cs="Times New Roman"/>
        </w:rPr>
        <w:t xml:space="preserve"> ust. 6</w:t>
      </w:r>
      <w:r w:rsidRPr="00131C34">
        <w:rPr>
          <w:rFonts w:eastAsia="Times New Roman" w:cs="Times New Roman"/>
        </w:rPr>
        <w:t xml:space="preserve"> </w:t>
      </w:r>
      <w:r w:rsidR="00283ACB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odstąpienia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od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jak</w:t>
      </w:r>
      <w:r w:rsidRPr="00131C34">
        <w:rPr>
          <w:rFonts w:eastAsia="Times New Roman" w:cs="Times New Roman"/>
        </w:rPr>
        <w:t xml:space="preserve"> </w:t>
      </w:r>
      <w:r w:rsidR="00DD5CC7">
        <w:rPr>
          <w:rFonts w:cs="Times New Roman"/>
        </w:rPr>
        <w:t>równie</w:t>
      </w:r>
      <w:r w:rsidR="00283ACB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rozwiązania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</w:t>
      </w:r>
      <w:r w:rsidRPr="00131C34">
        <w:rPr>
          <w:rFonts w:eastAsia="Times New Roman" w:cs="Times New Roman"/>
        </w:rPr>
        <w:t xml:space="preserve"> </w:t>
      </w:r>
      <w:r w:rsidR="000B1F3D">
        <w:rPr>
          <w:rFonts w:cs="Times New Roman"/>
        </w:rPr>
        <w:t>winy Przyjmującego Zamówienie.</w:t>
      </w:r>
    </w:p>
    <w:p w14:paraId="337C1600" w14:textId="1EA5D02B" w:rsidR="003908AC" w:rsidRPr="00131C34" w:rsidRDefault="003908AC" w:rsidP="003741A0">
      <w:pPr>
        <w:numPr>
          <w:ilvl w:val="0"/>
          <w:numId w:val="8"/>
        </w:num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Udzielającemu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przysługuje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prawo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naliczenia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Przyjmującemu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kary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wysokości</w:t>
      </w:r>
      <w:r w:rsidRPr="00131C34">
        <w:rPr>
          <w:rFonts w:eastAsia="Times New Roman" w:cs="Times New Roman"/>
        </w:rPr>
        <w:t xml:space="preserve"> </w:t>
      </w:r>
      <w:r w:rsidR="00B71A5C">
        <w:rPr>
          <w:rFonts w:cs="Times New Roman"/>
        </w:rPr>
        <w:t>500</w:t>
      </w:r>
      <w:r w:rsidRPr="00131C34">
        <w:rPr>
          <w:rFonts w:cs="Times New Roman"/>
        </w:rPr>
        <w:t>,00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zł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</w:t>
      </w:r>
      <w:r w:rsidRPr="00131C34">
        <w:rPr>
          <w:rFonts w:eastAsia="Times New Roman" w:cs="Times New Roman"/>
        </w:rPr>
        <w:t xml:space="preserve"> </w:t>
      </w:r>
      <w:r w:rsidR="00CD05A5">
        <w:rPr>
          <w:rFonts w:cs="Times New Roman"/>
        </w:rPr>
        <w:t>każdy</w:t>
      </w:r>
      <w:r w:rsidRPr="00131C34">
        <w:rPr>
          <w:rFonts w:eastAsia="Times New Roman" w:cs="Times New Roman"/>
        </w:rPr>
        <w:t xml:space="preserve"> </w:t>
      </w:r>
      <w:r w:rsidR="00CD05A5">
        <w:rPr>
          <w:rFonts w:cs="Times New Roman"/>
        </w:rPr>
        <w:t>dzień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opóźnienia</w:t>
      </w:r>
      <w:r w:rsidR="00D52062">
        <w:rPr>
          <w:rFonts w:cs="Times New Roman"/>
        </w:rPr>
        <w:t xml:space="preserve"> w </w:t>
      </w:r>
      <w:r w:rsidRPr="00131C34">
        <w:rPr>
          <w:rFonts w:eastAsia="Times New Roman" w:cs="Times New Roman"/>
        </w:rPr>
        <w:t xml:space="preserve"> </w:t>
      </w:r>
      <w:r w:rsidR="00D36A5C">
        <w:rPr>
          <w:rFonts w:cs="Times New Roman"/>
        </w:rPr>
        <w:t>dostarczeniu sprzętu komputer</w:t>
      </w:r>
      <w:r w:rsidR="00903E12">
        <w:rPr>
          <w:rFonts w:cs="Times New Roman"/>
        </w:rPr>
        <w:t xml:space="preserve">owego lub </w:t>
      </w:r>
      <w:r w:rsidR="00D36A5C">
        <w:rPr>
          <w:rFonts w:cs="Times New Roman"/>
        </w:rPr>
        <w:t xml:space="preserve"> czytnika kodów</w:t>
      </w:r>
      <w:r w:rsidR="00494B4A">
        <w:rPr>
          <w:rFonts w:cs="Times New Roman"/>
        </w:rPr>
        <w:t>.</w:t>
      </w:r>
    </w:p>
    <w:p w14:paraId="3A64BF7D" w14:textId="77777777" w:rsidR="003908AC" w:rsidRPr="00131C34" w:rsidRDefault="003908AC" w:rsidP="003741A0">
      <w:pPr>
        <w:numPr>
          <w:ilvl w:val="0"/>
          <w:numId w:val="8"/>
        </w:numPr>
        <w:tabs>
          <w:tab w:val="left" w:pos="284"/>
          <w:tab w:val="left" w:pos="852"/>
          <w:tab w:val="left" w:pos="193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niemożności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zleconego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przyczyn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leżących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stronie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zobowiązany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jest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on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zorganizowania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zastępczego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oraz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pokrycia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ewentualnej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różnicy</w:t>
      </w:r>
      <w:r w:rsidRPr="00131C34">
        <w:rPr>
          <w:rFonts w:eastAsia="Times New Roman" w:cs="Times New Roman"/>
        </w:rPr>
        <w:t xml:space="preserve"> </w:t>
      </w:r>
      <w:r w:rsidR="00494B4A">
        <w:rPr>
          <w:rFonts w:eastAsia="Times New Roman" w:cs="Times New Roman"/>
        </w:rPr>
        <w:t xml:space="preserve">                    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wartości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wykonywanego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zdrowotnego.</w:t>
      </w:r>
    </w:p>
    <w:p w14:paraId="4612EECF" w14:textId="77777777" w:rsidR="003908AC" w:rsidRPr="00131C34" w:rsidRDefault="003908AC" w:rsidP="003741A0">
      <w:pPr>
        <w:numPr>
          <w:ilvl w:val="0"/>
          <w:numId w:val="8"/>
        </w:numPr>
        <w:tabs>
          <w:tab w:val="left" w:pos="284"/>
          <w:tab w:val="left" w:pos="852"/>
          <w:tab w:val="left" w:pos="193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zorganizowania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zastępczego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zdrowotnego,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sam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zorganizuje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zastępcze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wykonanie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świadczenia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zdrowotnego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koszt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(koszty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transportu,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przekazania).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takim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zobowiązany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jest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zapłaty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kary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wysokości</w:t>
      </w:r>
      <w:r w:rsidRPr="00131C34">
        <w:rPr>
          <w:rFonts w:eastAsia="Times New Roman" w:cs="Times New Roman"/>
        </w:rPr>
        <w:t xml:space="preserve"> </w:t>
      </w:r>
      <w:r w:rsidR="004F23F7">
        <w:rPr>
          <w:rFonts w:cs="Times New Roman"/>
        </w:rPr>
        <w:t>1</w:t>
      </w:r>
      <w:r w:rsidRPr="00131C34">
        <w:rPr>
          <w:rFonts w:cs="Times New Roman"/>
        </w:rPr>
        <w:t>0%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wartości</w:t>
      </w:r>
      <w:r w:rsidRPr="00131C34">
        <w:rPr>
          <w:rFonts w:eastAsia="Times New Roman" w:cs="Times New Roman"/>
        </w:rPr>
        <w:t xml:space="preserve"> </w:t>
      </w:r>
      <w:r w:rsidR="00662E9F">
        <w:rPr>
          <w:rFonts w:cs="Times New Roman"/>
        </w:rPr>
        <w:t>badań</w:t>
      </w:r>
      <w:r w:rsidRPr="00131C34">
        <w:rPr>
          <w:rFonts w:eastAsia="Times New Roman" w:cs="Times New Roman"/>
        </w:rPr>
        <w:t xml:space="preserve"> </w:t>
      </w:r>
      <w:r w:rsidR="00662E9F">
        <w:rPr>
          <w:rFonts w:cs="Times New Roman"/>
        </w:rPr>
        <w:t>zleconych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podmiotowi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trzeciemu.</w:t>
      </w:r>
    </w:p>
    <w:p w14:paraId="5F605137" w14:textId="77777777" w:rsidR="003908AC" w:rsidRPr="00131C34" w:rsidRDefault="003908AC" w:rsidP="003741A0">
      <w:pPr>
        <w:numPr>
          <w:ilvl w:val="0"/>
          <w:numId w:val="8"/>
        </w:numPr>
        <w:tabs>
          <w:tab w:val="left" w:pos="284"/>
          <w:tab w:val="left" w:pos="852"/>
          <w:tab w:val="left" w:pos="1932"/>
          <w:tab w:val="left" w:pos="2008"/>
        </w:tabs>
        <w:autoSpaceDE w:val="0"/>
        <w:spacing w:line="276" w:lineRule="auto"/>
        <w:ind w:left="284" w:hanging="284"/>
        <w:jc w:val="both"/>
        <w:rPr>
          <w:rFonts w:cs="Times New Roman"/>
          <w:b/>
        </w:rPr>
      </w:pPr>
      <w:r w:rsidRPr="00131C34">
        <w:rPr>
          <w:rFonts w:cs="Times New Roman"/>
        </w:rPr>
        <w:t>Powyższe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kary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wykluczają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dochodzenia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odszkodowania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zasadach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ogólnych,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jeżeli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kara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pokryje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wyrządzonej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szkody.</w:t>
      </w:r>
      <w:r w:rsidRPr="00131C34">
        <w:rPr>
          <w:rFonts w:eastAsia="Times New Roman" w:cs="Times New Roman"/>
        </w:rPr>
        <w:t xml:space="preserve"> </w:t>
      </w:r>
    </w:p>
    <w:p w14:paraId="0D1898E7" w14:textId="77777777" w:rsidR="003908AC" w:rsidRPr="00131C34" w:rsidRDefault="003908AC" w:rsidP="003741A0">
      <w:pPr>
        <w:tabs>
          <w:tab w:val="left" w:pos="284"/>
          <w:tab w:val="left" w:pos="852"/>
          <w:tab w:val="left" w:pos="1932"/>
          <w:tab w:val="left" w:pos="2008"/>
        </w:tabs>
        <w:autoSpaceDE w:val="0"/>
        <w:spacing w:line="276" w:lineRule="auto"/>
        <w:ind w:left="284"/>
        <w:jc w:val="both"/>
        <w:rPr>
          <w:rFonts w:cs="Times New Roman"/>
          <w:b/>
        </w:rPr>
      </w:pPr>
    </w:p>
    <w:p w14:paraId="03AE9B4E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1</w:t>
      </w:r>
      <w:r w:rsidR="00D83087">
        <w:rPr>
          <w:rFonts w:cs="Times New Roman"/>
          <w:b/>
        </w:rPr>
        <w:t>4</w:t>
      </w:r>
    </w:p>
    <w:p w14:paraId="5C88BA74" w14:textId="77777777" w:rsidR="003908AC" w:rsidRPr="00131C34" w:rsidRDefault="003908AC" w:rsidP="003741A0">
      <w:pPr>
        <w:tabs>
          <w:tab w:val="left" w:pos="284"/>
          <w:tab w:val="left" w:pos="852"/>
          <w:tab w:val="left" w:pos="2008"/>
        </w:tabs>
        <w:autoSpaceDE w:val="0"/>
        <w:spacing w:line="276" w:lineRule="auto"/>
        <w:jc w:val="both"/>
        <w:rPr>
          <w:rFonts w:cs="Times New Roman"/>
        </w:rPr>
      </w:pP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może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przenieść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osoby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trzecie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praw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obowiązków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wynikających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niniejszej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umowy.</w:t>
      </w:r>
      <w:r w:rsidRPr="00131C34">
        <w:rPr>
          <w:rFonts w:eastAsia="Times New Roman" w:cs="Times New Roman"/>
        </w:rPr>
        <w:t xml:space="preserve"> </w:t>
      </w:r>
    </w:p>
    <w:p w14:paraId="0465DA0C" w14:textId="5F459183" w:rsidR="003908AC" w:rsidRPr="00131C34" w:rsidRDefault="003908AC" w:rsidP="003741A0">
      <w:pPr>
        <w:tabs>
          <w:tab w:val="left" w:pos="284"/>
          <w:tab w:val="left" w:pos="852"/>
          <w:tab w:val="left" w:pos="2008"/>
        </w:tabs>
        <w:autoSpaceDE w:val="0"/>
        <w:spacing w:line="276" w:lineRule="auto"/>
        <w:ind w:left="284"/>
        <w:jc w:val="both"/>
        <w:rPr>
          <w:rFonts w:cs="Times New Roman"/>
          <w:b/>
        </w:rPr>
      </w:pPr>
    </w:p>
    <w:p w14:paraId="526AB308" w14:textId="77777777" w:rsidR="003908AC" w:rsidRPr="00131C34" w:rsidRDefault="003908AC" w:rsidP="003741A0">
      <w:pPr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1</w:t>
      </w:r>
      <w:r w:rsidR="00D83087">
        <w:rPr>
          <w:rFonts w:cs="Times New Roman"/>
          <w:b/>
        </w:rPr>
        <w:t>5</w:t>
      </w:r>
    </w:p>
    <w:p w14:paraId="62632E58" w14:textId="4A32C392" w:rsidR="003908AC" w:rsidRPr="00131C34" w:rsidRDefault="003908AC" w:rsidP="003741A0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131C34">
        <w:rPr>
          <w:rFonts w:cs="Times New Roman"/>
        </w:rPr>
        <w:t>Umowa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zostaje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zawarta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okres</w:t>
      </w:r>
      <w:r w:rsidR="004F23F7">
        <w:rPr>
          <w:rFonts w:eastAsia="Times New Roman" w:cs="Times New Roman"/>
        </w:rPr>
        <w:t xml:space="preserve"> 3</w:t>
      </w:r>
      <w:bookmarkStart w:id="0" w:name="_GoBack"/>
      <w:bookmarkEnd w:id="0"/>
      <w:r w:rsidR="004F23F7">
        <w:rPr>
          <w:rFonts w:eastAsia="Times New Roman" w:cs="Times New Roman"/>
        </w:rPr>
        <w:t>6</w:t>
      </w:r>
      <w:r w:rsidRPr="00131C34">
        <w:rPr>
          <w:rFonts w:eastAsia="Times New Roman" w:cs="Times New Roman"/>
        </w:rPr>
        <w:t xml:space="preserve"> miesięcy </w:t>
      </w:r>
      <w:r w:rsidRPr="00131C34">
        <w:rPr>
          <w:rFonts w:cs="Times New Roman"/>
        </w:rPr>
        <w:t>od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dnia</w:t>
      </w:r>
      <w:r w:rsidR="00601B03">
        <w:rPr>
          <w:rFonts w:eastAsia="Times New Roman" w:cs="Times New Roman"/>
        </w:rPr>
        <w:t xml:space="preserve"> 02 </w:t>
      </w:r>
      <w:r w:rsidR="004F23F7">
        <w:rPr>
          <w:rFonts w:cs="Times New Roman"/>
        </w:rPr>
        <w:t>stycznia 2020</w:t>
      </w:r>
      <w:r w:rsidRPr="00131C34">
        <w:rPr>
          <w:rFonts w:eastAsia="Times New Roman" w:cs="Times New Roman"/>
        </w:rPr>
        <w:t xml:space="preserve"> r. </w:t>
      </w:r>
      <w:r w:rsidRPr="00131C34">
        <w:rPr>
          <w:rFonts w:cs="Times New Roman"/>
        </w:rPr>
        <w:t>do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dnia</w:t>
      </w:r>
      <w:r w:rsidR="004F23F7">
        <w:rPr>
          <w:rFonts w:eastAsia="Times New Roman" w:cs="Times New Roman"/>
        </w:rPr>
        <w:t xml:space="preserve"> 31 grudnia 202</w:t>
      </w:r>
      <w:r w:rsidR="00833441">
        <w:rPr>
          <w:rFonts w:eastAsia="Times New Roman" w:cs="Times New Roman"/>
        </w:rPr>
        <w:t>2</w:t>
      </w:r>
      <w:r w:rsidR="004F23F7">
        <w:rPr>
          <w:rFonts w:eastAsia="Times New Roman" w:cs="Times New Roman"/>
        </w:rPr>
        <w:t xml:space="preserve">r. </w:t>
      </w:r>
    </w:p>
    <w:p w14:paraId="11F5CA27" w14:textId="26F7B62B" w:rsidR="003908AC" w:rsidRPr="00131C34" w:rsidRDefault="004F23F7" w:rsidP="003741A0">
      <w:pPr>
        <w:tabs>
          <w:tab w:val="left" w:pos="284"/>
        </w:tabs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3908AC" w:rsidRPr="00131C34">
        <w:rPr>
          <w:rFonts w:cs="Times New Roman"/>
        </w:rPr>
        <w:t>.</w:t>
      </w:r>
      <w:r w:rsidR="003908AC" w:rsidRPr="00131C34">
        <w:rPr>
          <w:rFonts w:eastAsia="Times New Roman" w:cs="Times New Roman"/>
        </w:rPr>
        <w:t xml:space="preserve"> </w:t>
      </w:r>
      <w:r w:rsidR="003908AC" w:rsidRPr="00131C34">
        <w:rPr>
          <w:rFonts w:cs="Times New Roman"/>
        </w:rPr>
        <w:t>Udzielający</w:t>
      </w:r>
      <w:r w:rsidR="003908AC" w:rsidRPr="00131C34">
        <w:rPr>
          <w:rFonts w:eastAsia="Times New Roman" w:cs="Times New Roman"/>
        </w:rPr>
        <w:t xml:space="preserve"> </w:t>
      </w:r>
      <w:r w:rsidR="003908AC" w:rsidRPr="00131C34">
        <w:rPr>
          <w:rFonts w:cs="Times New Roman"/>
        </w:rPr>
        <w:t>zamówienia</w:t>
      </w:r>
      <w:r w:rsidR="003908AC" w:rsidRPr="00131C34">
        <w:rPr>
          <w:rFonts w:eastAsia="Times New Roman" w:cs="Times New Roman"/>
        </w:rPr>
        <w:t xml:space="preserve"> </w:t>
      </w:r>
      <w:r w:rsidR="003908AC" w:rsidRPr="00131C34">
        <w:rPr>
          <w:rFonts w:cs="Times New Roman"/>
        </w:rPr>
        <w:t>może</w:t>
      </w:r>
      <w:r w:rsidR="003908AC" w:rsidRPr="00131C34">
        <w:rPr>
          <w:rFonts w:eastAsia="Times New Roman" w:cs="Times New Roman"/>
        </w:rPr>
        <w:t xml:space="preserve"> </w:t>
      </w:r>
      <w:r w:rsidR="003908AC" w:rsidRPr="00131C34">
        <w:rPr>
          <w:rFonts w:cs="Times New Roman"/>
        </w:rPr>
        <w:t>rozwiązać</w:t>
      </w:r>
      <w:r w:rsidR="003908AC" w:rsidRPr="00131C34">
        <w:rPr>
          <w:rFonts w:eastAsia="Times New Roman" w:cs="Times New Roman"/>
        </w:rPr>
        <w:t xml:space="preserve"> </w:t>
      </w:r>
      <w:r w:rsidR="00E35823">
        <w:rPr>
          <w:rFonts w:eastAsia="Times New Roman" w:cs="Times New Roman"/>
        </w:rPr>
        <w:t xml:space="preserve">umowę </w:t>
      </w:r>
      <w:r w:rsidR="00765D29">
        <w:rPr>
          <w:rFonts w:cs="Times New Roman"/>
        </w:rPr>
        <w:t>z zachowaniem 1</w:t>
      </w:r>
      <w:r w:rsidR="00696DC6">
        <w:rPr>
          <w:rFonts w:cs="Times New Roman"/>
        </w:rPr>
        <w:t>-</w:t>
      </w:r>
      <w:r w:rsidR="00765D29">
        <w:rPr>
          <w:rFonts w:cs="Times New Roman"/>
        </w:rPr>
        <w:t xml:space="preserve"> miesięcznego okresu </w:t>
      </w:r>
      <w:r w:rsidR="003741A0">
        <w:rPr>
          <w:rFonts w:cs="Times New Roman"/>
        </w:rPr>
        <w:br/>
        <w:t xml:space="preserve">     </w:t>
      </w:r>
      <w:r w:rsidR="00765D29">
        <w:rPr>
          <w:rFonts w:cs="Times New Roman"/>
        </w:rPr>
        <w:t>wypowiedzenia</w:t>
      </w:r>
      <w:r w:rsidR="003908AC" w:rsidRPr="00131C34">
        <w:rPr>
          <w:rFonts w:eastAsia="Times New Roman" w:cs="Times New Roman"/>
        </w:rPr>
        <w:t xml:space="preserve">  </w:t>
      </w:r>
      <w:r w:rsidR="003908AC" w:rsidRPr="00131C34">
        <w:rPr>
          <w:rFonts w:cs="Times New Roman"/>
        </w:rPr>
        <w:t>jeżeli:</w:t>
      </w:r>
    </w:p>
    <w:p w14:paraId="1D58E807" w14:textId="77777777" w:rsidR="001E633B" w:rsidRDefault="003908AC" w:rsidP="003741A0">
      <w:pPr>
        <w:pStyle w:val="Akapitzlist"/>
        <w:numPr>
          <w:ilvl w:val="0"/>
          <w:numId w:val="17"/>
        </w:numPr>
        <w:tabs>
          <w:tab w:val="left" w:pos="284"/>
          <w:tab w:val="left" w:pos="3164"/>
          <w:tab w:val="left" w:pos="8640"/>
        </w:tabs>
        <w:autoSpaceDE w:val="0"/>
        <w:spacing w:line="276" w:lineRule="auto"/>
        <w:ind w:left="993"/>
        <w:jc w:val="both"/>
        <w:rPr>
          <w:rFonts w:cs="Times New Roman"/>
        </w:rPr>
      </w:pPr>
      <w:r w:rsidRPr="001E633B">
        <w:rPr>
          <w:rFonts w:cs="Times New Roman"/>
        </w:rPr>
        <w:t>Przyjmujący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zamówienie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dwukrotnie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wykona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zlecone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badania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z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nienależytą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zawodową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starannością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lub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niezgodnie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z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obowiązującymi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przepisami,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lub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w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sposób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stanowiący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zagrożenie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dla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zdrowia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lub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życia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pacjentów,</w:t>
      </w:r>
      <w:r w:rsidR="001E633B" w:rsidRPr="001E633B">
        <w:rPr>
          <w:rFonts w:cs="Times New Roman"/>
        </w:rPr>
        <w:t xml:space="preserve"> </w:t>
      </w:r>
    </w:p>
    <w:p w14:paraId="76CA0E4F" w14:textId="77777777" w:rsidR="001E633B" w:rsidRPr="00E35823" w:rsidRDefault="003908AC" w:rsidP="003741A0">
      <w:pPr>
        <w:pStyle w:val="Akapitzlist"/>
        <w:numPr>
          <w:ilvl w:val="0"/>
          <w:numId w:val="17"/>
        </w:numPr>
        <w:tabs>
          <w:tab w:val="left" w:pos="284"/>
          <w:tab w:val="left" w:pos="3164"/>
          <w:tab w:val="left" w:pos="8640"/>
        </w:tabs>
        <w:autoSpaceDE w:val="0"/>
        <w:spacing w:line="276" w:lineRule="auto"/>
        <w:ind w:left="993"/>
        <w:jc w:val="both"/>
        <w:rPr>
          <w:rFonts w:cs="Times New Roman"/>
        </w:rPr>
      </w:pPr>
      <w:r w:rsidRPr="001E633B">
        <w:rPr>
          <w:rFonts w:cs="Times New Roman"/>
        </w:rPr>
        <w:t>gdy</w:t>
      </w:r>
      <w:r w:rsidRPr="001E633B">
        <w:rPr>
          <w:rFonts w:eastAsia="Times New Roman" w:cs="Times New Roman"/>
        </w:rPr>
        <w:t xml:space="preserve"> </w:t>
      </w:r>
      <w:r w:rsidR="00094688">
        <w:rPr>
          <w:rFonts w:cs="Times New Roman"/>
        </w:rPr>
        <w:t xml:space="preserve">Przyjmujący zamówienie </w:t>
      </w:r>
      <w:r w:rsidRPr="001E633B">
        <w:rPr>
          <w:rFonts w:cs="Times New Roman"/>
        </w:rPr>
        <w:t>rażąco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narusza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istotne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postanowienia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umowy,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w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tym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w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sytuacjach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określonych</w:t>
      </w:r>
      <w:r w:rsidRPr="001E633B">
        <w:rPr>
          <w:rFonts w:eastAsia="Times New Roman" w:cs="Times New Roman"/>
        </w:rPr>
        <w:t xml:space="preserve"> </w:t>
      </w:r>
      <w:r w:rsidRPr="001E633B">
        <w:rPr>
          <w:rFonts w:cs="Times New Roman"/>
        </w:rPr>
        <w:t>w</w:t>
      </w:r>
      <w:r w:rsidRPr="001E633B">
        <w:rPr>
          <w:rFonts w:eastAsia="Times New Roman" w:cs="Times New Roman"/>
        </w:rPr>
        <w:t xml:space="preserve"> </w:t>
      </w:r>
      <w:r w:rsidR="00387877">
        <w:rPr>
          <w:rFonts w:cs="Times New Roman"/>
        </w:rPr>
        <w:t>§ 6</w:t>
      </w:r>
      <w:r w:rsidRPr="001E633B">
        <w:rPr>
          <w:rFonts w:eastAsia="Times New Roman" w:cs="Times New Roman"/>
        </w:rPr>
        <w:t xml:space="preserve">  </w:t>
      </w:r>
      <w:r w:rsidRPr="001E633B">
        <w:rPr>
          <w:rFonts w:cs="Times New Roman"/>
        </w:rPr>
        <w:t>§</w:t>
      </w:r>
      <w:r w:rsidRPr="001E633B">
        <w:rPr>
          <w:rFonts w:eastAsia="Times New Roman" w:cs="Times New Roman"/>
        </w:rPr>
        <w:t xml:space="preserve"> </w:t>
      </w:r>
      <w:r w:rsidR="00387877">
        <w:rPr>
          <w:rFonts w:cs="Times New Roman"/>
        </w:rPr>
        <w:t>7</w:t>
      </w:r>
      <w:r w:rsidR="00387877">
        <w:rPr>
          <w:rFonts w:eastAsia="Times New Roman" w:cs="Times New Roman"/>
        </w:rPr>
        <w:t>, § 12</w:t>
      </w:r>
      <w:r w:rsidR="00094688">
        <w:rPr>
          <w:rFonts w:eastAsia="Times New Roman" w:cs="Times New Roman"/>
        </w:rPr>
        <w:t>.</w:t>
      </w:r>
    </w:p>
    <w:p w14:paraId="4093EEA0" w14:textId="77777777" w:rsidR="00E331A5" w:rsidRDefault="00E35823" w:rsidP="003741A0">
      <w:pPr>
        <w:tabs>
          <w:tab w:val="left" w:pos="284"/>
          <w:tab w:val="left" w:pos="3164"/>
          <w:tab w:val="left" w:pos="8640"/>
        </w:tabs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 Umowa wygasa w przypadku utraty uprawnień </w:t>
      </w:r>
      <w:r w:rsidR="00E331A5">
        <w:rPr>
          <w:rFonts w:cs="Times New Roman"/>
        </w:rPr>
        <w:t xml:space="preserve">koniecznych do wykonania umowy lub                    </w:t>
      </w:r>
      <w:r w:rsidR="00E331A5">
        <w:rPr>
          <w:rFonts w:cs="Times New Roman"/>
        </w:rPr>
        <w:br/>
        <w:t xml:space="preserve">   z upływem okresu na który została zawarta. </w:t>
      </w:r>
    </w:p>
    <w:p w14:paraId="063648C5" w14:textId="1E7E3E25" w:rsidR="003908AC" w:rsidRPr="00131C34" w:rsidRDefault="00E331A5" w:rsidP="00423CBD">
      <w:pPr>
        <w:tabs>
          <w:tab w:val="left" w:pos="284"/>
          <w:tab w:val="left" w:pos="3164"/>
          <w:tab w:val="left" w:pos="8640"/>
        </w:tabs>
        <w:autoSpaceDE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4</w:t>
      </w:r>
      <w:r w:rsidR="003741A0">
        <w:rPr>
          <w:rFonts w:cs="Times New Roman"/>
        </w:rPr>
        <w:t>.</w:t>
      </w:r>
      <w:r w:rsidR="003908AC" w:rsidRPr="00131C34">
        <w:rPr>
          <w:rFonts w:cs="Times New Roman"/>
          <w:lang w:val="x-none"/>
        </w:rPr>
        <w:t>Umowa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może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być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rozwiązana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przez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każdą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ze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stron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w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każdym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czasie,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gdy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zaistnieją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okoliczności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uniemożliwiające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dalsze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trwanie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umowy,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których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nie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można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było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przewidzieć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w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chwili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jej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zawarcia,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z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zachowaniem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1E633B">
        <w:rPr>
          <w:rFonts w:cs="Times New Roman"/>
          <w:lang w:val="x-none"/>
        </w:rPr>
        <w:t>2</w:t>
      </w:r>
      <w:r w:rsidR="003908AC" w:rsidRPr="00131C34">
        <w:rPr>
          <w:rFonts w:cs="Times New Roman"/>
          <w:lang w:val="x-none"/>
        </w:rPr>
        <w:t>-miesięcznego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3908AC" w:rsidRPr="00131C34">
        <w:rPr>
          <w:rFonts w:cs="Times New Roman"/>
          <w:lang w:val="x-none"/>
        </w:rPr>
        <w:t>okresu</w:t>
      </w:r>
      <w:r w:rsidR="003908AC" w:rsidRPr="00131C34">
        <w:rPr>
          <w:rFonts w:eastAsia="Times New Roman" w:cs="Times New Roman"/>
          <w:lang w:val="x-none"/>
        </w:rPr>
        <w:t xml:space="preserve"> </w:t>
      </w:r>
      <w:r w:rsidR="001E633B">
        <w:rPr>
          <w:rFonts w:cs="Times New Roman"/>
          <w:lang w:val="x-none"/>
        </w:rPr>
        <w:t>wypowiedzenia ze skutkiem na koniec miesiąca.</w:t>
      </w:r>
    </w:p>
    <w:p w14:paraId="6B925C78" w14:textId="77777777" w:rsidR="001E633B" w:rsidRDefault="001E633B" w:rsidP="003741A0">
      <w:pPr>
        <w:autoSpaceDE w:val="0"/>
        <w:spacing w:line="276" w:lineRule="auto"/>
        <w:jc w:val="center"/>
        <w:rPr>
          <w:rFonts w:cs="Times New Roman"/>
        </w:rPr>
      </w:pPr>
    </w:p>
    <w:p w14:paraId="68F25C8E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1</w:t>
      </w:r>
      <w:r w:rsidR="00D83087">
        <w:rPr>
          <w:rFonts w:cs="Times New Roman"/>
          <w:b/>
        </w:rPr>
        <w:t>6</w:t>
      </w:r>
    </w:p>
    <w:p w14:paraId="34D5A242" w14:textId="106A14B2" w:rsidR="003908AC" w:rsidRPr="00131C34" w:rsidRDefault="003908AC" w:rsidP="003741A0">
      <w:pPr>
        <w:pStyle w:val="Indeks"/>
        <w:tabs>
          <w:tab w:val="left" w:pos="426"/>
          <w:tab w:val="left" w:pos="11112"/>
        </w:tabs>
        <w:suppressAutoHyphens w:val="0"/>
        <w:spacing w:line="276" w:lineRule="auto"/>
        <w:ind w:right="-108"/>
        <w:jc w:val="both"/>
        <w:rPr>
          <w:rFonts w:cs="Times New Roman"/>
        </w:rPr>
      </w:pP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rozwiązania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lub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wygaśnięcia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niniejszej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</w:t>
      </w:r>
      <w:r w:rsidR="001E633B">
        <w:rPr>
          <w:rFonts w:cs="Times New Roman"/>
        </w:rPr>
        <w:t xml:space="preserve">Udzielający zamówienie w terminie 7 dni od </w:t>
      </w:r>
      <w:r w:rsidRPr="00131C34">
        <w:rPr>
          <w:rFonts w:cs="Times New Roman"/>
        </w:rPr>
        <w:t>dniu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zakończenia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umowy,</w:t>
      </w:r>
      <w:r w:rsidR="003741A0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zobowiązany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jest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zwrócić</w:t>
      </w:r>
      <w:r w:rsidRPr="00131C34">
        <w:rPr>
          <w:rFonts w:eastAsia="Times New Roman" w:cs="Times New Roman"/>
        </w:rPr>
        <w:t xml:space="preserve"> </w:t>
      </w:r>
      <w:r w:rsidR="001E633B">
        <w:rPr>
          <w:rFonts w:cs="Times New Roman"/>
        </w:rPr>
        <w:t xml:space="preserve">Przyjmującemu zamówienie </w:t>
      </w:r>
      <w:r w:rsidR="001E633B">
        <w:rPr>
          <w:rFonts w:cs="Times New Roman"/>
        </w:rPr>
        <w:lastRenderedPageBreak/>
        <w:t>udostępniony sprzęt komputerowy  i czytniki kodów.</w:t>
      </w:r>
    </w:p>
    <w:p w14:paraId="4FE83E02" w14:textId="77777777" w:rsidR="00612310" w:rsidRDefault="00612310" w:rsidP="003741A0">
      <w:pPr>
        <w:autoSpaceDE w:val="0"/>
        <w:spacing w:line="276" w:lineRule="auto"/>
        <w:jc w:val="center"/>
        <w:rPr>
          <w:rFonts w:cs="Times New Roman"/>
          <w:b/>
        </w:rPr>
      </w:pPr>
    </w:p>
    <w:p w14:paraId="60B40E0F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  <w:b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="00D83087">
        <w:rPr>
          <w:rFonts w:cs="Times New Roman"/>
          <w:b/>
        </w:rPr>
        <w:t>17</w:t>
      </w:r>
    </w:p>
    <w:p w14:paraId="768C3F19" w14:textId="77777777" w:rsidR="003908AC" w:rsidRPr="00131C34" w:rsidRDefault="003908AC" w:rsidP="003741A0">
      <w:pPr>
        <w:tabs>
          <w:tab w:val="left" w:pos="284"/>
        </w:tabs>
        <w:autoSpaceDE w:val="0"/>
        <w:spacing w:line="276" w:lineRule="auto"/>
        <w:jc w:val="both"/>
        <w:rPr>
          <w:rFonts w:cs="Times New Roman"/>
        </w:rPr>
      </w:pPr>
      <w:r w:rsidRPr="00131C34">
        <w:rPr>
          <w:rFonts w:cs="Times New Roman"/>
        </w:rPr>
        <w:t>Wszelkie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zmiany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treści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niniejszej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wymagają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formy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pisemnej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pod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rygorem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nieważności.</w:t>
      </w:r>
      <w:r w:rsidRPr="00131C34">
        <w:rPr>
          <w:rFonts w:eastAsia="Times New Roman" w:cs="Times New Roman"/>
        </w:rPr>
        <w:t xml:space="preserve"> </w:t>
      </w:r>
    </w:p>
    <w:p w14:paraId="0A810F35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="004F23F7">
        <w:rPr>
          <w:rFonts w:cs="Times New Roman"/>
          <w:b/>
        </w:rPr>
        <w:t>1</w:t>
      </w:r>
      <w:r w:rsidR="00D83087">
        <w:rPr>
          <w:rFonts w:cs="Times New Roman"/>
          <w:b/>
        </w:rPr>
        <w:t>8</w:t>
      </w:r>
    </w:p>
    <w:p w14:paraId="14310F57" w14:textId="77777777" w:rsidR="003908AC" w:rsidRPr="00131C34" w:rsidRDefault="003908AC" w:rsidP="003741A0">
      <w:pPr>
        <w:tabs>
          <w:tab w:val="left" w:pos="284"/>
        </w:tabs>
        <w:autoSpaceDE w:val="0"/>
        <w:spacing w:line="276" w:lineRule="auto"/>
        <w:jc w:val="both"/>
        <w:rPr>
          <w:rFonts w:cs="Times New Roman"/>
          <w:shd w:val="clear" w:color="auto" w:fill="FFFF00"/>
        </w:rPr>
      </w:pPr>
      <w:r w:rsidRPr="00131C34">
        <w:rPr>
          <w:rFonts w:cs="Times New Roman"/>
        </w:rPr>
        <w:t>Bez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pisemnej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zgody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Przyjmujący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może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dokonać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cesji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wierzytelności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wynikających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niniejszej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osobę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trzecią ani dokonać przekazu lub innego rozporządzenia wierzytelnością o podobnym rezultacie lub charakterze. Powyższy zakaz dotyczy także praw związanych z wierzytelnością , w szczególności roszczeń o odsetki.</w:t>
      </w:r>
    </w:p>
    <w:p w14:paraId="39264117" w14:textId="77777777" w:rsidR="003908AC" w:rsidRPr="00131C34" w:rsidRDefault="003908AC" w:rsidP="003741A0">
      <w:pPr>
        <w:tabs>
          <w:tab w:val="left" w:pos="284"/>
        </w:tabs>
        <w:autoSpaceDE w:val="0"/>
        <w:spacing w:line="276" w:lineRule="auto"/>
        <w:jc w:val="both"/>
        <w:rPr>
          <w:rFonts w:cs="Times New Roman"/>
          <w:shd w:val="clear" w:color="auto" w:fill="FFFF00"/>
        </w:rPr>
      </w:pPr>
    </w:p>
    <w:p w14:paraId="0B9BE9F3" w14:textId="77777777" w:rsidR="003908AC" w:rsidRPr="00131C34" w:rsidRDefault="003908AC" w:rsidP="003741A0">
      <w:pPr>
        <w:tabs>
          <w:tab w:val="left" w:pos="284"/>
        </w:tabs>
        <w:autoSpaceDE w:val="0"/>
        <w:spacing w:line="276" w:lineRule="auto"/>
        <w:jc w:val="center"/>
        <w:rPr>
          <w:rFonts w:cs="Times New Roman"/>
          <w:lang w:val="x-none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="00D83087">
        <w:rPr>
          <w:rFonts w:cs="Times New Roman"/>
          <w:b/>
        </w:rPr>
        <w:t>19</w:t>
      </w:r>
    </w:p>
    <w:p w14:paraId="776AB38A" w14:textId="77777777" w:rsidR="003908AC" w:rsidRPr="005A6AAD" w:rsidRDefault="003908AC" w:rsidP="003741A0">
      <w:pPr>
        <w:widowControl/>
        <w:tabs>
          <w:tab w:val="left" w:pos="360"/>
        </w:tabs>
        <w:spacing w:line="276" w:lineRule="auto"/>
        <w:jc w:val="both"/>
        <w:rPr>
          <w:rFonts w:cs="Times New Roman"/>
          <w:b/>
        </w:rPr>
      </w:pPr>
      <w:r w:rsidRPr="00131C34">
        <w:rPr>
          <w:rFonts w:cs="Times New Roman"/>
          <w:lang w:val="x-none"/>
        </w:rPr>
        <w:t>W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sprawach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nieuregulowanych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niniejszą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umową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zastosowanie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mają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przepisy</w:t>
      </w:r>
      <w:r w:rsidRPr="00131C34">
        <w:rPr>
          <w:rFonts w:eastAsia="Times New Roman" w:cs="Times New Roman"/>
          <w:lang w:val="x-none"/>
        </w:rPr>
        <w:t xml:space="preserve">  </w:t>
      </w:r>
      <w:r w:rsidR="005A6AAD">
        <w:rPr>
          <w:rFonts w:cs="Times New Roman"/>
          <w:lang w:val="x-none"/>
        </w:rPr>
        <w:t>ustawy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z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dnia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15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kwietnia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2011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o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działalności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leczniczej</w:t>
      </w:r>
      <w:r w:rsidR="005A6AAD">
        <w:rPr>
          <w:rFonts w:cs="Times New Roman"/>
        </w:rPr>
        <w:t>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  <w:lang w:val="x-none"/>
        </w:rPr>
        <w:t>stosowana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odpowiednio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ustawa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z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dnia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27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sierpnia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2004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r.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o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świadczeniach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zdrowotnych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finansowanych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ze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środków</w:t>
      </w:r>
      <w:r w:rsidRPr="00131C34">
        <w:rPr>
          <w:rFonts w:eastAsia="Times New Roman" w:cs="Times New Roman"/>
          <w:lang w:val="x-none"/>
        </w:rPr>
        <w:t xml:space="preserve"> </w:t>
      </w:r>
      <w:r w:rsidRPr="00131C34">
        <w:rPr>
          <w:rFonts w:cs="Times New Roman"/>
          <w:lang w:val="x-none"/>
        </w:rPr>
        <w:t>publicznych</w:t>
      </w:r>
      <w:r w:rsidRPr="00131C34">
        <w:rPr>
          <w:rFonts w:eastAsia="Times New Roman" w:cs="Times New Roman"/>
          <w:color w:val="00B050"/>
        </w:rPr>
        <w:t>.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  <w:lang w:val="x-none"/>
        </w:rPr>
        <w:t>oraz</w:t>
      </w:r>
      <w:r w:rsidRPr="00131C34">
        <w:rPr>
          <w:rFonts w:eastAsia="Times New Roman" w:cs="Times New Roman"/>
          <w:lang w:val="x-none"/>
        </w:rPr>
        <w:t xml:space="preserve"> </w:t>
      </w:r>
      <w:r w:rsidR="005A6AAD">
        <w:rPr>
          <w:rFonts w:cs="Times New Roman"/>
        </w:rPr>
        <w:t>przepisy kodeksu cywilnego.</w:t>
      </w:r>
    </w:p>
    <w:p w14:paraId="5376B20A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2</w:t>
      </w:r>
      <w:r w:rsidR="00D83087">
        <w:rPr>
          <w:rFonts w:cs="Times New Roman"/>
          <w:b/>
        </w:rPr>
        <w:t>0</w:t>
      </w:r>
    </w:p>
    <w:p w14:paraId="0B98FBAF" w14:textId="77777777" w:rsidR="003908AC" w:rsidRPr="00131C34" w:rsidRDefault="003908AC" w:rsidP="003741A0">
      <w:pPr>
        <w:autoSpaceDE w:val="0"/>
        <w:spacing w:line="276" w:lineRule="auto"/>
        <w:jc w:val="both"/>
        <w:rPr>
          <w:rFonts w:cs="Times New Roman"/>
        </w:rPr>
      </w:pPr>
      <w:r w:rsidRPr="00131C34">
        <w:rPr>
          <w:rFonts w:cs="Times New Roman"/>
        </w:rPr>
        <w:t>Ewentualne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spory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wynikłe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tle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realizacji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niniejszej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umowy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rozstrzygane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będą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drodze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negocjacji,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przypadku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niemożności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osiągnięcia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porozumienia,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sprawy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sporne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będą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rozstrzygane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na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drodze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sądowej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przez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sąd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właściwy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dla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siedziby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Udzielającego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zamówienia.</w:t>
      </w:r>
    </w:p>
    <w:p w14:paraId="06FC1815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</w:p>
    <w:p w14:paraId="7AEE551B" w14:textId="77777777" w:rsidR="00E93EF9" w:rsidRDefault="00E93EF9" w:rsidP="003741A0">
      <w:pPr>
        <w:autoSpaceDE w:val="0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21</w:t>
      </w:r>
    </w:p>
    <w:p w14:paraId="2443D9C2" w14:textId="77777777" w:rsidR="00E93EF9" w:rsidRPr="001015F0" w:rsidRDefault="00E93EF9" w:rsidP="003741A0">
      <w:pPr>
        <w:spacing w:line="276" w:lineRule="auto"/>
        <w:ind w:left="142"/>
        <w:rPr>
          <w:rFonts w:ascii="Calibri" w:hAnsi="Calibri" w:cs="Arial"/>
        </w:rPr>
      </w:pPr>
      <w:r w:rsidRPr="001015F0">
        <w:rPr>
          <w:rFonts w:ascii="Calibri" w:hAnsi="Calibri" w:cs="Arial"/>
        </w:rPr>
        <w:t xml:space="preserve">Oświadczam, że </w:t>
      </w:r>
      <w:r w:rsidRPr="001015F0">
        <w:rPr>
          <w:rFonts w:ascii="Calibri" w:hAnsi="Calibri" w:cs="Arial"/>
          <w:i/>
          <w:iCs/>
        </w:rPr>
        <w:t>zapoznałem się z informacjami, o których mowa w art. 13 Rozporządzenia Parlamentu Europejskiego i Rady (UE) 2016/679 z dnia 27 kwietnia 2016 r.  w sprawie</w:t>
      </w:r>
      <w:r w:rsidRPr="001015F0">
        <w:rPr>
          <w:rFonts w:ascii="Calibri" w:hAnsi="Calibri" w:cs="Arial"/>
        </w:rPr>
        <w:t xml:space="preserve"> </w:t>
      </w:r>
      <w:r w:rsidRPr="001015F0">
        <w:rPr>
          <w:rFonts w:ascii="Calibri" w:hAnsi="Calibri" w:cs="Arial"/>
          <w:i/>
          <w:iCs/>
        </w:rPr>
        <w:t>ochrony osób fizycznych  w związku z przetwarzaniem danych osobowych i w sprawie swobodnego przepływu takich danych oraz uchylenia dyrektywy 95/46/WE (ogólne rozporządzenie o ochronie danych).</w:t>
      </w:r>
    </w:p>
    <w:p w14:paraId="5A059F26" w14:textId="77777777" w:rsidR="00E331A5" w:rsidRDefault="00E331A5" w:rsidP="003741A0">
      <w:pPr>
        <w:autoSpaceDE w:val="0"/>
        <w:spacing w:line="276" w:lineRule="auto"/>
        <w:jc w:val="center"/>
        <w:rPr>
          <w:rFonts w:cs="Times New Roman"/>
          <w:b/>
        </w:rPr>
      </w:pPr>
    </w:p>
    <w:p w14:paraId="24B74D12" w14:textId="77777777" w:rsidR="003908AC" w:rsidRPr="00131C34" w:rsidRDefault="003908AC" w:rsidP="003741A0">
      <w:pPr>
        <w:autoSpaceDE w:val="0"/>
        <w:spacing w:line="276" w:lineRule="auto"/>
        <w:jc w:val="center"/>
        <w:rPr>
          <w:rFonts w:cs="Times New Roman"/>
        </w:rPr>
      </w:pPr>
      <w:r w:rsidRPr="00131C34">
        <w:rPr>
          <w:rFonts w:cs="Times New Roman"/>
          <w:b/>
        </w:rPr>
        <w:t>§</w:t>
      </w:r>
      <w:r w:rsidRPr="00131C34">
        <w:rPr>
          <w:rFonts w:eastAsia="Times New Roman" w:cs="Times New Roman"/>
          <w:b/>
        </w:rPr>
        <w:t xml:space="preserve"> </w:t>
      </w:r>
      <w:r w:rsidRPr="00131C34">
        <w:rPr>
          <w:rFonts w:cs="Times New Roman"/>
          <w:b/>
        </w:rPr>
        <w:t>2</w:t>
      </w:r>
      <w:r w:rsidR="00E93EF9">
        <w:rPr>
          <w:rFonts w:cs="Times New Roman"/>
          <w:b/>
        </w:rPr>
        <w:t>2</w:t>
      </w:r>
    </w:p>
    <w:p w14:paraId="27148455" w14:textId="77777777" w:rsidR="003908AC" w:rsidRPr="00131C34" w:rsidRDefault="003908AC" w:rsidP="003741A0">
      <w:pPr>
        <w:autoSpaceDE w:val="0"/>
        <w:spacing w:line="276" w:lineRule="auto"/>
        <w:jc w:val="both"/>
        <w:rPr>
          <w:rFonts w:cs="Times New Roman"/>
        </w:rPr>
      </w:pPr>
      <w:r w:rsidRPr="00131C34">
        <w:rPr>
          <w:rFonts w:cs="Times New Roman"/>
        </w:rPr>
        <w:t>Umowę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sporządzono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w</w:t>
      </w:r>
      <w:r w:rsidRPr="00131C34">
        <w:rPr>
          <w:rFonts w:eastAsia="Times New Roman" w:cs="Times New Roman"/>
        </w:rPr>
        <w:t xml:space="preserve"> </w:t>
      </w:r>
      <w:r w:rsidR="005A6AAD">
        <w:rPr>
          <w:rFonts w:cs="Times New Roman"/>
        </w:rPr>
        <w:t>dwóch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jednobrzmiących</w:t>
      </w:r>
      <w:r w:rsidRPr="00131C34">
        <w:rPr>
          <w:rFonts w:eastAsia="Times New Roman" w:cs="Times New Roman"/>
        </w:rPr>
        <w:t xml:space="preserve"> </w:t>
      </w:r>
      <w:r w:rsidRPr="00131C34">
        <w:rPr>
          <w:rFonts w:cs="Times New Roman"/>
        </w:rPr>
        <w:t>egzemplarzach,</w:t>
      </w:r>
      <w:r w:rsidRPr="00131C34">
        <w:rPr>
          <w:rFonts w:eastAsia="Times New Roman" w:cs="Times New Roman"/>
        </w:rPr>
        <w:t xml:space="preserve"> </w:t>
      </w:r>
      <w:r w:rsidR="005A6AAD">
        <w:rPr>
          <w:rFonts w:cs="Times New Roman"/>
        </w:rPr>
        <w:t>po jednym egzemplarzu dla każdej ze stron</w:t>
      </w:r>
    </w:p>
    <w:p w14:paraId="59256DB8" w14:textId="77777777" w:rsidR="003908AC" w:rsidRDefault="003908AC" w:rsidP="003741A0">
      <w:pPr>
        <w:autoSpaceDE w:val="0"/>
        <w:spacing w:line="276" w:lineRule="auto"/>
        <w:rPr>
          <w:rFonts w:cs="Times New Roman"/>
        </w:rPr>
      </w:pPr>
    </w:p>
    <w:p w14:paraId="0BEF1891" w14:textId="77777777" w:rsidR="00986DC7" w:rsidRDefault="00986DC7" w:rsidP="003741A0">
      <w:pPr>
        <w:autoSpaceDE w:val="0"/>
        <w:spacing w:line="276" w:lineRule="auto"/>
        <w:rPr>
          <w:rFonts w:cs="Times New Roman"/>
        </w:rPr>
      </w:pPr>
    </w:p>
    <w:p w14:paraId="6E8E3BA7" w14:textId="77777777" w:rsidR="00986DC7" w:rsidRDefault="00986DC7" w:rsidP="003741A0">
      <w:pPr>
        <w:autoSpaceDE w:val="0"/>
        <w:spacing w:line="276" w:lineRule="auto"/>
        <w:rPr>
          <w:rFonts w:cs="Times New Roman"/>
        </w:rPr>
      </w:pPr>
    </w:p>
    <w:p w14:paraId="619372B9" w14:textId="77777777" w:rsidR="00986DC7" w:rsidRPr="00131C34" w:rsidRDefault="00986DC7" w:rsidP="003741A0">
      <w:pPr>
        <w:autoSpaceDE w:val="0"/>
        <w:spacing w:line="276" w:lineRule="auto"/>
        <w:rPr>
          <w:rFonts w:cs="Times New Roman"/>
        </w:rPr>
      </w:pPr>
    </w:p>
    <w:p w14:paraId="70A50330" w14:textId="77777777" w:rsidR="003908AC" w:rsidRPr="00131C34" w:rsidRDefault="003908AC" w:rsidP="003741A0">
      <w:pPr>
        <w:autoSpaceDE w:val="0"/>
        <w:spacing w:line="276" w:lineRule="auto"/>
        <w:rPr>
          <w:rFonts w:cs="Times New Roman"/>
        </w:rPr>
      </w:pPr>
    </w:p>
    <w:p w14:paraId="05783C6E" w14:textId="77777777" w:rsidR="003908AC" w:rsidRPr="00986DC7" w:rsidRDefault="003908AC" w:rsidP="003741A0">
      <w:pPr>
        <w:autoSpaceDE w:val="0"/>
        <w:spacing w:line="276" w:lineRule="auto"/>
        <w:rPr>
          <w:rFonts w:eastAsia="Times New Roman" w:cs="Times New Roman"/>
        </w:rPr>
      </w:pPr>
      <w:r w:rsidRPr="00986DC7">
        <w:rPr>
          <w:rFonts w:eastAsia="Times New Roman" w:cs="Times New Roman"/>
        </w:rPr>
        <w:t xml:space="preserve"> </w:t>
      </w:r>
      <w:r w:rsidRPr="00986DC7">
        <w:rPr>
          <w:rFonts w:cs="Times New Roman"/>
        </w:rPr>
        <w:t>UDZIELAJĄCY</w:t>
      </w:r>
      <w:r w:rsidRPr="00986DC7">
        <w:rPr>
          <w:rFonts w:eastAsia="Times New Roman" w:cs="Times New Roman"/>
        </w:rPr>
        <w:t xml:space="preserve"> </w:t>
      </w:r>
      <w:r w:rsidRPr="00986DC7">
        <w:rPr>
          <w:rFonts w:cs="Times New Roman"/>
        </w:rPr>
        <w:t>ZAMÓWIENIA</w:t>
      </w:r>
      <w:r w:rsidRPr="00986DC7">
        <w:rPr>
          <w:rFonts w:eastAsia="Times New Roman" w:cs="Times New Roman"/>
        </w:rPr>
        <w:t xml:space="preserve">                 </w:t>
      </w:r>
      <w:r w:rsidR="00986DC7" w:rsidRPr="00986DC7">
        <w:rPr>
          <w:rFonts w:eastAsia="Times New Roman" w:cs="Times New Roman"/>
        </w:rPr>
        <w:t xml:space="preserve">       </w:t>
      </w:r>
      <w:r w:rsidRPr="00986DC7">
        <w:rPr>
          <w:rFonts w:eastAsia="Times New Roman" w:cs="Times New Roman"/>
        </w:rPr>
        <w:t xml:space="preserve">  </w:t>
      </w:r>
      <w:r w:rsidR="00986DC7">
        <w:rPr>
          <w:rFonts w:eastAsia="Times New Roman" w:cs="Times New Roman"/>
        </w:rPr>
        <w:t xml:space="preserve">              </w:t>
      </w:r>
      <w:r w:rsidRPr="00986DC7">
        <w:rPr>
          <w:rFonts w:cs="Times New Roman"/>
        </w:rPr>
        <w:t>PRZYJMUJĄCY</w:t>
      </w:r>
      <w:r w:rsidRPr="00986DC7">
        <w:rPr>
          <w:rFonts w:eastAsia="Times New Roman" w:cs="Times New Roman"/>
        </w:rPr>
        <w:t xml:space="preserve"> </w:t>
      </w:r>
      <w:r w:rsidRPr="00986DC7">
        <w:rPr>
          <w:rFonts w:cs="Times New Roman"/>
        </w:rPr>
        <w:t>ZAMÓWIENIE</w:t>
      </w:r>
      <w:r w:rsidRPr="00986DC7">
        <w:rPr>
          <w:rFonts w:eastAsia="Times New Roman" w:cs="Times New Roman"/>
        </w:rPr>
        <w:t xml:space="preserve"> </w:t>
      </w:r>
    </w:p>
    <w:p w14:paraId="70B30254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1E6D3D77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5FDBB5E7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0ADE3730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09F7DEDE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052DA77E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437F5322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06A50856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043D7B93" w14:textId="77777777" w:rsidR="003908AC" w:rsidRPr="00131C34" w:rsidRDefault="003908AC" w:rsidP="003741A0">
      <w:pPr>
        <w:autoSpaceDE w:val="0"/>
        <w:spacing w:line="276" w:lineRule="auto"/>
        <w:rPr>
          <w:rFonts w:eastAsia="Times New Roman" w:cs="Times New Roman"/>
        </w:rPr>
      </w:pPr>
    </w:p>
    <w:p w14:paraId="45BA6FF2" w14:textId="77777777" w:rsidR="003908AC" w:rsidRDefault="003908AC" w:rsidP="003741A0">
      <w:pPr>
        <w:autoSpaceDE w:val="0"/>
        <w:spacing w:line="276" w:lineRule="auto"/>
        <w:rPr>
          <w:rFonts w:eastAsia="Times New Roman" w:cs="Times New Roman"/>
        </w:rPr>
      </w:pPr>
      <w:r w:rsidRPr="00131C34">
        <w:rPr>
          <w:rFonts w:cs="Times New Roman"/>
        </w:rPr>
        <w:t xml:space="preserve">Załącznik nr 1 – </w:t>
      </w:r>
      <w:r w:rsidR="00986DC7">
        <w:rPr>
          <w:rFonts w:cs="Times New Roman"/>
        </w:rPr>
        <w:t>Oferta w</w:t>
      </w:r>
      <w:r w:rsidRPr="00131C34">
        <w:rPr>
          <w:rFonts w:cs="Times New Roman"/>
        </w:rPr>
        <w:t xml:space="preserve">ykaz </w:t>
      </w:r>
      <w:r w:rsidR="00986DC7" w:rsidRPr="00131C34">
        <w:rPr>
          <w:rFonts w:cs="Times New Roman"/>
        </w:rPr>
        <w:t>diagnostycznych badań</w:t>
      </w:r>
      <w:r w:rsidR="00986DC7" w:rsidRPr="00131C34">
        <w:rPr>
          <w:rFonts w:eastAsia="Times New Roman" w:cs="Times New Roman"/>
        </w:rPr>
        <w:t xml:space="preserve"> </w:t>
      </w:r>
      <w:r w:rsidR="00986DC7" w:rsidRPr="00131C34">
        <w:rPr>
          <w:rFonts w:cs="Times New Roman"/>
        </w:rPr>
        <w:t xml:space="preserve">laboratoryjnych </w:t>
      </w:r>
      <w:r w:rsidRPr="00131C34">
        <w:rPr>
          <w:rFonts w:cs="Times New Roman"/>
        </w:rPr>
        <w:t xml:space="preserve">i </w:t>
      </w:r>
      <w:r w:rsidR="00986DC7">
        <w:rPr>
          <w:rFonts w:cs="Times New Roman"/>
        </w:rPr>
        <w:t>ich cen</w:t>
      </w:r>
      <w:r w:rsidR="00342E1C">
        <w:rPr>
          <w:rFonts w:cs="Times New Roman"/>
        </w:rPr>
        <w:t>,</w:t>
      </w:r>
      <w:r w:rsidRPr="00131C34">
        <w:rPr>
          <w:rFonts w:eastAsia="Times New Roman" w:cs="Times New Roman"/>
        </w:rPr>
        <w:t xml:space="preserve"> </w:t>
      </w:r>
    </w:p>
    <w:p w14:paraId="1C6583F0" w14:textId="77777777" w:rsidR="00342E1C" w:rsidRPr="00131C34" w:rsidRDefault="00342E1C" w:rsidP="003741A0">
      <w:pPr>
        <w:autoSpaceDE w:val="0"/>
        <w:spacing w:line="276" w:lineRule="auto"/>
        <w:rPr>
          <w:rFonts w:cs="Times New Roman"/>
        </w:rPr>
      </w:pPr>
      <w:r>
        <w:rPr>
          <w:rFonts w:eastAsia="Times New Roman" w:cs="Times New Roman"/>
        </w:rPr>
        <w:t xml:space="preserve">Załącznik nr 1A - </w:t>
      </w:r>
      <w:r w:rsidRPr="00342E1C">
        <w:rPr>
          <w:rFonts w:cs="Times New Roman"/>
        </w:rPr>
        <w:t>Dodatkowe wymagania dotyczące  wykonywania badań laboratoryjnych</w:t>
      </w:r>
      <w:r>
        <w:rPr>
          <w:rFonts w:cs="Times New Roman"/>
        </w:rPr>
        <w:t>,</w:t>
      </w:r>
    </w:p>
    <w:p w14:paraId="7D834CAD" w14:textId="77777777" w:rsidR="005A6AAD" w:rsidRPr="005A6AAD" w:rsidRDefault="005A6AAD" w:rsidP="003741A0">
      <w:pPr>
        <w:tabs>
          <w:tab w:val="left" w:pos="1134"/>
          <w:tab w:val="left" w:pos="3372"/>
          <w:tab w:val="left" w:pos="3402"/>
          <w:tab w:val="left" w:pos="5549"/>
          <w:tab w:val="left" w:pos="5560"/>
        </w:tabs>
        <w:spacing w:line="276" w:lineRule="auto"/>
        <w:rPr>
          <w:rFonts w:cs="Times New Roman"/>
        </w:rPr>
      </w:pPr>
      <w:r w:rsidRPr="005A6AAD">
        <w:rPr>
          <w:rFonts w:cs="Times New Roman"/>
        </w:rPr>
        <w:t>Załącznik nr 2</w:t>
      </w:r>
      <w:r w:rsidR="003908AC" w:rsidRPr="005A6AAD">
        <w:rPr>
          <w:rFonts w:cs="Times New Roman"/>
        </w:rPr>
        <w:t xml:space="preserve"> - </w:t>
      </w:r>
      <w:r w:rsidR="00986DC7">
        <w:rPr>
          <w:rFonts w:cs="Times New Roman"/>
        </w:rPr>
        <w:t>P</w:t>
      </w:r>
      <w:r w:rsidRPr="005A6AAD">
        <w:rPr>
          <w:rFonts w:cs="Times New Roman"/>
        </w:rPr>
        <w:t>rocedur</w:t>
      </w:r>
      <w:r>
        <w:rPr>
          <w:rFonts w:cs="Times New Roman"/>
        </w:rPr>
        <w:t>y</w:t>
      </w:r>
      <w:r w:rsidRPr="005A6AAD">
        <w:rPr>
          <w:rFonts w:cs="Times New Roman"/>
        </w:rPr>
        <w:t xml:space="preserve"> </w:t>
      </w:r>
      <w:r>
        <w:rPr>
          <w:rFonts w:cs="Times New Roman"/>
        </w:rPr>
        <w:t>dotyczące</w:t>
      </w:r>
      <w:r w:rsidRPr="005A6AAD">
        <w:rPr>
          <w:rFonts w:cs="Times New Roman"/>
        </w:rPr>
        <w:t xml:space="preserve"> pobierania badań, transportu badań z punktów pobrań do laboratorium</w:t>
      </w:r>
      <w:r w:rsidR="00342E1C">
        <w:rPr>
          <w:rFonts w:cs="Times New Roman"/>
        </w:rPr>
        <w:t>,</w:t>
      </w:r>
    </w:p>
    <w:p w14:paraId="3121756C" w14:textId="77777777" w:rsidR="003908AC" w:rsidRPr="00131C34" w:rsidRDefault="003908AC" w:rsidP="003741A0">
      <w:pPr>
        <w:autoSpaceDE w:val="0"/>
        <w:spacing w:line="276" w:lineRule="auto"/>
        <w:rPr>
          <w:rFonts w:cs="Times New Roman"/>
        </w:rPr>
      </w:pPr>
      <w:r w:rsidRPr="00131C34">
        <w:rPr>
          <w:rFonts w:cs="Times New Roman"/>
        </w:rPr>
        <w:t>Załączni</w:t>
      </w:r>
      <w:r w:rsidR="0037126F">
        <w:rPr>
          <w:rFonts w:cs="Times New Roman"/>
        </w:rPr>
        <w:t xml:space="preserve">k nr 3 </w:t>
      </w:r>
      <w:r w:rsidR="00986DC7">
        <w:rPr>
          <w:rFonts w:cs="Times New Roman"/>
        </w:rPr>
        <w:t xml:space="preserve"> - </w:t>
      </w:r>
      <w:r w:rsidR="0037126F">
        <w:rPr>
          <w:rFonts w:cs="Times New Roman"/>
        </w:rPr>
        <w:t xml:space="preserve">Polisa </w:t>
      </w:r>
      <w:r w:rsidR="00986DC7">
        <w:rPr>
          <w:rFonts w:cs="Times New Roman"/>
        </w:rPr>
        <w:t xml:space="preserve">ubezpieczenia </w:t>
      </w:r>
      <w:r w:rsidR="00342E1C">
        <w:rPr>
          <w:rFonts w:cs="Times New Roman"/>
        </w:rPr>
        <w:t>OC</w:t>
      </w:r>
    </w:p>
    <w:p w14:paraId="6BA26B5A" w14:textId="77777777" w:rsidR="004A5597" w:rsidRPr="00131C34" w:rsidRDefault="004A5597" w:rsidP="003741A0">
      <w:pPr>
        <w:spacing w:line="276" w:lineRule="auto"/>
        <w:rPr>
          <w:rFonts w:cs="Times New Roman"/>
        </w:rPr>
      </w:pPr>
    </w:p>
    <w:sectPr w:rsidR="004A5597" w:rsidRPr="0013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eastAsia="Times New Roman" w:cs="Times New Roman"/>
        <w:b/>
        <w:bCs/>
        <w:color w:val="auto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 w:firstLine="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F00CC2F6"/>
    <w:name w:val="WW8Num5"/>
    <w:lvl w:ilvl="0">
      <w:start w:val="1"/>
      <w:numFmt w:val="decimal"/>
      <w:lvlText w:val="%1)"/>
      <w:lvlJc w:val="left"/>
      <w:pPr>
        <w:tabs>
          <w:tab w:val="num" w:pos="54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1222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137"/>
        </w:tabs>
        <w:ind w:left="0" w:firstLine="0"/>
      </w:pPr>
      <w:rPr>
        <w:rFonts w:ascii="Arial Narrow" w:eastAsia="Times New Roman" w:hAnsi="Arial Narrow"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0" w:firstLine="0"/>
      </w:pPr>
    </w:lvl>
    <w:lvl w:ilvl="4">
      <w:start w:val="6"/>
      <w:numFmt w:val="upperRoman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eastAsia="Times New Roman"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56C4FF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8"/>
    <w:multiLevelType w:val="singleLevel"/>
    <w:tmpl w:val="0610F25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eastAsia="Times New Roman" w:cs="Times New Roman"/>
        <w:sz w:val="22"/>
        <w:szCs w:val="22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eastAsia="Times New Roman" w:cs="Times New Roman"/>
        <w:b w:val="0"/>
        <w:color w:val="auto"/>
        <w:sz w:val="22"/>
        <w:lang w:bidi="ar-S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14E4E0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sz w:val="22"/>
        <w:szCs w:val="22"/>
      </w:rPr>
    </w:lvl>
  </w:abstractNum>
  <w:abstractNum w:abstractNumId="10" w15:restartNumberingAfterBreak="0">
    <w:nsid w:val="0000000C"/>
    <w:multiLevelType w:val="singleLevel"/>
    <w:tmpl w:val="C1B279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</w:abstractNum>
  <w:abstractNum w:abstractNumId="11" w15:restartNumberingAfterBreak="0">
    <w:nsid w:val="0000000D"/>
    <w:multiLevelType w:val="singleLevel"/>
    <w:tmpl w:val="D27C882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color w:val="auto"/>
        <w:sz w:val="22"/>
        <w:szCs w:val="22"/>
      </w:rPr>
    </w:lvl>
  </w:abstractNum>
  <w:abstractNum w:abstractNumId="12" w15:restartNumberingAfterBreak="0">
    <w:nsid w:val="0000000E"/>
    <w:multiLevelType w:val="multilevel"/>
    <w:tmpl w:val="85DE248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i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eastAsia="Times New Roman" w:cs="Times New Roman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7A2078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3CDAF5B0"/>
    <w:lvl w:ilvl="0">
      <w:start w:val="2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cs="Times New Roman" w:hint="default"/>
        <w:b w:val="0"/>
        <w:sz w:val="20"/>
        <w:szCs w:val="20"/>
      </w:rPr>
    </w:lvl>
  </w:abstractNum>
  <w:abstractNum w:abstractNumId="17" w15:restartNumberingAfterBreak="0">
    <w:nsid w:val="00000013"/>
    <w:multiLevelType w:val="multilevel"/>
    <w:tmpl w:val="F5C6576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9" w15:restartNumberingAfterBreak="0">
    <w:nsid w:val="00000015"/>
    <w:multiLevelType w:val="singleLevel"/>
    <w:tmpl w:val="1C8A313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Times New Roman"/>
        <w:b w:val="0"/>
        <w:bCs/>
        <w:sz w:val="20"/>
        <w:szCs w:val="2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000000"/>
        <w:sz w:val="22"/>
        <w:szCs w:val="22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540"/>
        </w:tabs>
        <w:ind w:left="0" w:firstLine="0"/>
      </w:pPr>
    </w:lvl>
    <w:lvl w:ilvl="1">
      <w:start w:val="7"/>
      <w:numFmt w:val="decimal"/>
      <w:lvlText w:val="%2."/>
      <w:lvlJc w:val="left"/>
      <w:pPr>
        <w:tabs>
          <w:tab w:val="num" w:pos="1222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137"/>
        </w:tabs>
        <w:ind w:left="0" w:firstLine="0"/>
      </w:pPr>
      <w:rPr>
        <w:rFonts w:eastAsia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0" w:firstLine="0"/>
      </w:pPr>
      <w:rPr>
        <w:rFonts w:eastAsia="Times New Roman" w:cs="Times New Roman"/>
        <w:sz w:val="21"/>
        <w:szCs w:val="21"/>
      </w:rPr>
    </w:lvl>
    <w:lvl w:ilvl="4">
      <w:start w:val="6"/>
      <w:numFmt w:val="upperRoman"/>
      <w:lvlText w:val="%5."/>
      <w:lvlJc w:val="left"/>
      <w:pPr>
        <w:tabs>
          <w:tab w:val="num" w:pos="3742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643835B2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  <w:rPr>
        <w:rFonts w:eastAsia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6" w:hanging="180"/>
      </w:pPr>
    </w:lvl>
  </w:abstractNum>
  <w:abstractNum w:abstractNumId="25" w15:restartNumberingAfterBreak="0">
    <w:nsid w:val="0000001B"/>
    <w:multiLevelType w:val="multilevel"/>
    <w:tmpl w:val="4EB049F4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ascii="Arial Narrow" w:eastAsia="Times New Roman" w:hAnsi="Arial Narrow" w:cs="Times New Roman" w:hint="default"/>
        <w:sz w:val="22"/>
        <w:szCs w:val="22"/>
        <w:lang w:eastAsia="pl-PL" w:bidi="ar-SA"/>
      </w:rPr>
    </w:lvl>
    <w:lvl w:ilvl="1">
      <w:start w:val="7"/>
      <w:numFmt w:val="decimal"/>
      <w:lvlText w:val="%2."/>
      <w:lvlJc w:val="left"/>
      <w:pPr>
        <w:tabs>
          <w:tab w:val="num" w:pos="122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2">
      <w:start w:val="1"/>
      <w:numFmt w:val="lowerLetter"/>
      <w:lvlText w:val="%3)"/>
      <w:lvlJc w:val="left"/>
      <w:pPr>
        <w:tabs>
          <w:tab w:val="num" w:pos="2137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4">
      <w:start w:val="6"/>
      <w:numFmt w:val="upperRoman"/>
      <w:lvlText w:val="%5."/>
      <w:lvlJc w:val="left"/>
      <w:pPr>
        <w:tabs>
          <w:tab w:val="num" w:pos="374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  <w:lang w:eastAsia="pl-PL" w:bidi="ar-SA"/>
      </w:rPr>
    </w:lvl>
  </w:abstractNum>
  <w:abstractNum w:abstractNumId="26" w15:restartNumberingAfterBreak="0">
    <w:nsid w:val="0000001C"/>
    <w:multiLevelType w:val="singleLevel"/>
    <w:tmpl w:val="25964D9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pacing w:val="-10"/>
        <w:sz w:val="22"/>
        <w:szCs w:val="22"/>
        <w:lang w:val="pl-PL" w:eastAsia="pl-PL"/>
      </w:rPr>
    </w:lvl>
  </w:abstractNum>
  <w:abstractNum w:abstractNumId="27" w15:restartNumberingAfterBreak="0">
    <w:nsid w:val="0000001D"/>
    <w:multiLevelType w:val="multilevel"/>
    <w:tmpl w:val="25881E5A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  <w:b/>
        <w:bCs/>
        <w:color w:val="auto"/>
        <w:sz w:val="21"/>
        <w:szCs w:val="21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singleLevel"/>
    <w:tmpl w:val="4244978E"/>
    <w:name w:val="WW8Num3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trike/>
        <w:sz w:val="22"/>
        <w:szCs w:val="22"/>
        <w:u w:val="no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bCs/>
        <w:i w:val="0"/>
        <w:color w:val="auto"/>
        <w:sz w:val="21"/>
        <w:szCs w:val="21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31" w15:restartNumberingAfterBreak="0">
    <w:nsid w:val="0000003E"/>
    <w:multiLevelType w:val="multilevel"/>
    <w:tmpl w:val="65DAE89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z w:val="18"/>
        <w:szCs w:val="1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  <w:rPr>
        <w:rFonts w:ascii="Arial" w:eastAsia="Tahoma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2" w15:restartNumberingAfterBreak="0">
    <w:nsid w:val="09164633"/>
    <w:multiLevelType w:val="hybridMultilevel"/>
    <w:tmpl w:val="29B6701C"/>
    <w:lvl w:ilvl="0" w:tplc="D21614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177D97"/>
    <w:multiLevelType w:val="hybridMultilevel"/>
    <w:tmpl w:val="8924B1CC"/>
    <w:lvl w:ilvl="0" w:tplc="56BCF7A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18FC3ED3"/>
    <w:multiLevelType w:val="hybridMultilevel"/>
    <w:tmpl w:val="E2BA810C"/>
    <w:lvl w:ilvl="0" w:tplc="A83C7F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2C52B66"/>
    <w:multiLevelType w:val="hybridMultilevel"/>
    <w:tmpl w:val="FB64B7BE"/>
    <w:lvl w:ilvl="0" w:tplc="04150011">
      <w:start w:val="1"/>
      <w:numFmt w:val="decimal"/>
      <w:lvlText w:val="%1)"/>
      <w:lvlJc w:val="left"/>
      <w:pPr>
        <w:ind w:left="503" w:hanging="503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36" w:hanging="360"/>
      </w:pPr>
    </w:lvl>
    <w:lvl w:ilvl="2" w:tplc="0415001B">
      <w:start w:val="1"/>
      <w:numFmt w:val="lowerRoman"/>
      <w:lvlText w:val="%3."/>
      <w:lvlJc w:val="right"/>
      <w:pPr>
        <w:ind w:left="2056" w:hanging="180"/>
      </w:pPr>
    </w:lvl>
    <w:lvl w:ilvl="3" w:tplc="0415000F">
      <w:start w:val="1"/>
      <w:numFmt w:val="decimal"/>
      <w:lvlText w:val="%4."/>
      <w:lvlJc w:val="left"/>
      <w:pPr>
        <w:ind w:left="2776" w:hanging="360"/>
      </w:pPr>
    </w:lvl>
    <w:lvl w:ilvl="4" w:tplc="04150019">
      <w:start w:val="1"/>
      <w:numFmt w:val="lowerLetter"/>
      <w:lvlText w:val="%5."/>
      <w:lvlJc w:val="left"/>
      <w:pPr>
        <w:ind w:left="3496" w:hanging="360"/>
      </w:pPr>
    </w:lvl>
    <w:lvl w:ilvl="5" w:tplc="0415001B">
      <w:start w:val="1"/>
      <w:numFmt w:val="lowerRoman"/>
      <w:lvlText w:val="%6."/>
      <w:lvlJc w:val="right"/>
      <w:pPr>
        <w:ind w:left="4216" w:hanging="180"/>
      </w:pPr>
    </w:lvl>
    <w:lvl w:ilvl="6" w:tplc="0415000F">
      <w:start w:val="1"/>
      <w:numFmt w:val="decimal"/>
      <w:lvlText w:val="%7."/>
      <w:lvlJc w:val="left"/>
      <w:pPr>
        <w:ind w:left="4936" w:hanging="360"/>
      </w:pPr>
    </w:lvl>
    <w:lvl w:ilvl="7" w:tplc="04150019">
      <w:start w:val="1"/>
      <w:numFmt w:val="lowerLetter"/>
      <w:lvlText w:val="%8."/>
      <w:lvlJc w:val="left"/>
      <w:pPr>
        <w:ind w:left="5656" w:hanging="360"/>
      </w:pPr>
    </w:lvl>
    <w:lvl w:ilvl="8" w:tplc="0415001B">
      <w:start w:val="1"/>
      <w:numFmt w:val="lowerRoman"/>
      <w:lvlText w:val="%9."/>
      <w:lvlJc w:val="right"/>
      <w:pPr>
        <w:ind w:left="6376" w:hanging="180"/>
      </w:pPr>
    </w:lvl>
  </w:abstractNum>
  <w:abstractNum w:abstractNumId="36" w15:restartNumberingAfterBreak="0">
    <w:nsid w:val="359E3A00"/>
    <w:multiLevelType w:val="hybridMultilevel"/>
    <w:tmpl w:val="F89AF8A4"/>
    <w:lvl w:ilvl="0" w:tplc="4DF89D92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894817"/>
    <w:multiLevelType w:val="hybridMultilevel"/>
    <w:tmpl w:val="DD1AF07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47485707"/>
    <w:multiLevelType w:val="hybridMultilevel"/>
    <w:tmpl w:val="B90E083A"/>
    <w:name w:val="WW8Num122"/>
    <w:lvl w:ilvl="0" w:tplc="05747A1C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10A85"/>
    <w:multiLevelType w:val="hybridMultilevel"/>
    <w:tmpl w:val="0F464002"/>
    <w:lvl w:ilvl="0" w:tplc="A09E4F4C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87CD1"/>
    <w:multiLevelType w:val="hybridMultilevel"/>
    <w:tmpl w:val="6AD04E82"/>
    <w:lvl w:ilvl="0" w:tplc="06600A5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0E34245"/>
    <w:multiLevelType w:val="hybridMultilevel"/>
    <w:tmpl w:val="51E6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6244F"/>
    <w:multiLevelType w:val="hybridMultilevel"/>
    <w:tmpl w:val="61B26826"/>
    <w:lvl w:ilvl="0" w:tplc="3DCC2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trike w:val="0"/>
        <w:dstrike w:val="0"/>
        <w:sz w:val="22"/>
        <w:szCs w:val="22"/>
        <w:u w:val="none"/>
      </w:rPr>
    </w:lvl>
    <w:lvl w:ilvl="1" w:tplc="1040D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81120"/>
    <w:multiLevelType w:val="multilevel"/>
    <w:tmpl w:val="7A20786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4A644EC"/>
    <w:multiLevelType w:val="hybridMultilevel"/>
    <w:tmpl w:val="95241C44"/>
    <w:lvl w:ilvl="0" w:tplc="807EEF1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69685E"/>
    <w:multiLevelType w:val="hybridMultilevel"/>
    <w:tmpl w:val="F13AD4A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7"/>
  </w:num>
  <w:num w:numId="8">
    <w:abstractNumId w:val="18"/>
  </w:num>
  <w:num w:numId="9">
    <w:abstractNumId w:val="22"/>
  </w:num>
  <w:num w:numId="10">
    <w:abstractNumId w:val="43"/>
  </w:num>
  <w:num w:numId="11">
    <w:abstractNumId w:val="35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2"/>
  </w:num>
  <w:num w:numId="15">
    <w:abstractNumId w:val="39"/>
  </w:num>
  <w:num w:numId="16">
    <w:abstractNumId w:val="42"/>
  </w:num>
  <w:num w:numId="17">
    <w:abstractNumId w:val="37"/>
  </w:num>
  <w:num w:numId="18">
    <w:abstractNumId w:val="36"/>
  </w:num>
  <w:num w:numId="19">
    <w:abstractNumId w:val="44"/>
  </w:num>
  <w:num w:numId="20">
    <w:abstractNumId w:val="41"/>
  </w:num>
  <w:num w:numId="21">
    <w:abstractNumId w:val="34"/>
  </w:num>
  <w:num w:numId="22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AC"/>
    <w:rsid w:val="000107D4"/>
    <w:rsid w:val="00030368"/>
    <w:rsid w:val="00031CDB"/>
    <w:rsid w:val="00071571"/>
    <w:rsid w:val="00086FAA"/>
    <w:rsid w:val="00094688"/>
    <w:rsid w:val="000B1F3D"/>
    <w:rsid w:val="000F123F"/>
    <w:rsid w:val="00131C34"/>
    <w:rsid w:val="00140C0C"/>
    <w:rsid w:val="0017416F"/>
    <w:rsid w:val="001C1BDC"/>
    <w:rsid w:val="001D62C4"/>
    <w:rsid w:val="001E633B"/>
    <w:rsid w:val="00211928"/>
    <w:rsid w:val="002574D0"/>
    <w:rsid w:val="0025758B"/>
    <w:rsid w:val="00283ACB"/>
    <w:rsid w:val="00287256"/>
    <w:rsid w:val="002E2DD2"/>
    <w:rsid w:val="0033731E"/>
    <w:rsid w:val="00342E1C"/>
    <w:rsid w:val="00360398"/>
    <w:rsid w:val="0037089D"/>
    <w:rsid w:val="0037126F"/>
    <w:rsid w:val="003741A0"/>
    <w:rsid w:val="00387877"/>
    <w:rsid w:val="003908AC"/>
    <w:rsid w:val="003C4F55"/>
    <w:rsid w:val="00423CBD"/>
    <w:rsid w:val="004362D7"/>
    <w:rsid w:val="00466ACF"/>
    <w:rsid w:val="00472E52"/>
    <w:rsid w:val="00481D52"/>
    <w:rsid w:val="0048513B"/>
    <w:rsid w:val="00494B4A"/>
    <w:rsid w:val="004A5597"/>
    <w:rsid w:val="004F23F7"/>
    <w:rsid w:val="005A6AAD"/>
    <w:rsid w:val="00601B03"/>
    <w:rsid w:val="00612310"/>
    <w:rsid w:val="00622DDC"/>
    <w:rsid w:val="00630AE4"/>
    <w:rsid w:val="00662E9F"/>
    <w:rsid w:val="00696DC6"/>
    <w:rsid w:val="006B32DC"/>
    <w:rsid w:val="007550FD"/>
    <w:rsid w:val="0076386E"/>
    <w:rsid w:val="00765D29"/>
    <w:rsid w:val="00797B2F"/>
    <w:rsid w:val="007C766D"/>
    <w:rsid w:val="0083307F"/>
    <w:rsid w:val="00833441"/>
    <w:rsid w:val="008368E4"/>
    <w:rsid w:val="00856574"/>
    <w:rsid w:val="008637EA"/>
    <w:rsid w:val="00886EB5"/>
    <w:rsid w:val="008C1051"/>
    <w:rsid w:val="008C4792"/>
    <w:rsid w:val="008C6C9C"/>
    <w:rsid w:val="008D17F9"/>
    <w:rsid w:val="008F061B"/>
    <w:rsid w:val="00903E12"/>
    <w:rsid w:val="00964CB3"/>
    <w:rsid w:val="009729DD"/>
    <w:rsid w:val="009766FF"/>
    <w:rsid w:val="009773BF"/>
    <w:rsid w:val="00986DC7"/>
    <w:rsid w:val="009B2926"/>
    <w:rsid w:val="009B4A54"/>
    <w:rsid w:val="00A10637"/>
    <w:rsid w:val="00A97308"/>
    <w:rsid w:val="00B56AFD"/>
    <w:rsid w:val="00B71A5C"/>
    <w:rsid w:val="00BC045D"/>
    <w:rsid w:val="00C74C8E"/>
    <w:rsid w:val="00C87190"/>
    <w:rsid w:val="00CB1D1F"/>
    <w:rsid w:val="00CD05A5"/>
    <w:rsid w:val="00D055F5"/>
    <w:rsid w:val="00D36A5C"/>
    <w:rsid w:val="00D52062"/>
    <w:rsid w:val="00D83087"/>
    <w:rsid w:val="00D935D1"/>
    <w:rsid w:val="00D9442B"/>
    <w:rsid w:val="00DB13A3"/>
    <w:rsid w:val="00DC3BBA"/>
    <w:rsid w:val="00DD5CC7"/>
    <w:rsid w:val="00DE7504"/>
    <w:rsid w:val="00E12944"/>
    <w:rsid w:val="00E13739"/>
    <w:rsid w:val="00E331A5"/>
    <w:rsid w:val="00E35823"/>
    <w:rsid w:val="00E64FB2"/>
    <w:rsid w:val="00E93EF9"/>
    <w:rsid w:val="00ED0593"/>
    <w:rsid w:val="00F27537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659F"/>
  <w15:chartTrackingRefBased/>
  <w15:docId w15:val="{D9020EF6-2496-4D3E-B4DA-241AD5AD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A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908AC"/>
    <w:pPr>
      <w:keepNext/>
      <w:spacing w:line="160" w:lineRule="atLeas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908AC"/>
    <w:pPr>
      <w:keepNext/>
      <w:suppressAutoHyphens w:val="0"/>
      <w:spacing w:line="360" w:lineRule="exact"/>
      <w:jc w:val="center"/>
      <w:outlineLvl w:val="1"/>
    </w:pPr>
    <w:rPr>
      <w:b/>
      <w:sz w:val="32"/>
    </w:rPr>
  </w:style>
  <w:style w:type="paragraph" w:styleId="Nagwek3">
    <w:name w:val="heading 3"/>
    <w:basedOn w:val="Nagwek60"/>
    <w:next w:val="Tekstpodstawowy"/>
    <w:link w:val="Nagwek3Znak"/>
    <w:qFormat/>
    <w:rsid w:val="003908AC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Normalny"/>
    <w:next w:val="Normalny"/>
    <w:link w:val="Nagwek5Znak"/>
    <w:qFormat/>
    <w:rsid w:val="003908AC"/>
    <w:pPr>
      <w:keepNext/>
      <w:outlineLvl w:val="4"/>
    </w:pPr>
    <w:rPr>
      <w:rFonts w:ascii="Baskerville Old Face" w:hAnsi="Baskerville Old Face" w:cs="Baskerville Old Face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3908AC"/>
    <w:pPr>
      <w:keepNext/>
      <w:numPr>
        <w:numId w:val="2"/>
      </w:numPr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908AC"/>
    <w:pPr>
      <w:keepNext/>
      <w:tabs>
        <w:tab w:val="num" w:pos="0"/>
        <w:tab w:val="left" w:pos="1420"/>
      </w:tabs>
      <w:ind w:left="284" w:hanging="284"/>
      <w:jc w:val="both"/>
      <w:outlineLvl w:val="6"/>
    </w:pPr>
    <w:rPr>
      <w:rFonts w:ascii="Book Antiqua" w:hAnsi="Book Antiqua" w:cs="Book Antiqua"/>
      <w:b/>
    </w:rPr>
  </w:style>
  <w:style w:type="paragraph" w:styleId="Nagwek8">
    <w:name w:val="heading 8"/>
    <w:basedOn w:val="Normalny"/>
    <w:next w:val="Normalny"/>
    <w:link w:val="Nagwek8Znak"/>
    <w:qFormat/>
    <w:rsid w:val="003908AC"/>
    <w:pPr>
      <w:keepNext/>
      <w:jc w:val="center"/>
      <w:outlineLvl w:val="7"/>
    </w:pPr>
    <w:rPr>
      <w:rFonts w:ascii="Book Antiqua" w:hAnsi="Book Antiqua" w:cs="Book Antiqua"/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3908AC"/>
    <w:pPr>
      <w:keepNext/>
      <w:jc w:val="center"/>
      <w:outlineLvl w:val="8"/>
    </w:pPr>
    <w:rPr>
      <w:rFonts w:ascii="Book Antiqua" w:hAnsi="Book Antiqua" w:cs="Book Antiqu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8AC"/>
    <w:rPr>
      <w:rFonts w:ascii="Times New Roman" w:eastAsia="SimSun" w:hAnsi="Times New Roman" w:cs="Tahoma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3908AC"/>
    <w:rPr>
      <w:rFonts w:ascii="Times New Roman" w:eastAsia="SimSun" w:hAnsi="Times New Roman" w:cs="Tahoma"/>
      <w:b/>
      <w:kern w:val="1"/>
      <w:sz w:val="32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3908AC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3908AC"/>
    <w:rPr>
      <w:rFonts w:ascii="Baskerville Old Face" w:eastAsia="SimSun" w:hAnsi="Baskerville Old Face" w:cs="Baskerville Old Face"/>
      <w:b/>
      <w:kern w:val="1"/>
      <w:sz w:val="40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908AC"/>
    <w:rPr>
      <w:rFonts w:ascii="Times New Roman" w:eastAsia="SimSun" w:hAnsi="Times New Roman" w:cs="Tahoma"/>
      <w:b/>
      <w:kern w:val="1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3908AC"/>
    <w:rPr>
      <w:rFonts w:ascii="Book Antiqua" w:eastAsia="SimSun" w:hAnsi="Book Antiqua" w:cs="Book Antiqua"/>
      <w:b/>
      <w:kern w:val="1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3908AC"/>
    <w:rPr>
      <w:rFonts w:ascii="Book Antiqua" w:eastAsia="SimSun" w:hAnsi="Book Antiqua" w:cs="Book Antiqua"/>
      <w:b/>
      <w:kern w:val="1"/>
      <w:sz w:val="4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3908AC"/>
    <w:rPr>
      <w:rFonts w:ascii="Book Antiqua" w:eastAsia="SimSun" w:hAnsi="Book Antiqua" w:cs="Book Antiqua"/>
      <w:b/>
      <w:kern w:val="1"/>
      <w:sz w:val="28"/>
      <w:szCs w:val="24"/>
      <w:lang w:eastAsia="zh-CN" w:bidi="hi-IN"/>
    </w:rPr>
  </w:style>
  <w:style w:type="character" w:customStyle="1" w:styleId="WW8Num1z0">
    <w:name w:val="WW8Num1z0"/>
    <w:rsid w:val="003908AC"/>
  </w:style>
  <w:style w:type="character" w:customStyle="1" w:styleId="WW8Num1z1">
    <w:name w:val="WW8Num1z1"/>
    <w:rsid w:val="003908AC"/>
  </w:style>
  <w:style w:type="character" w:customStyle="1" w:styleId="WW8Num1z2">
    <w:name w:val="WW8Num1z2"/>
    <w:rsid w:val="003908AC"/>
  </w:style>
  <w:style w:type="character" w:customStyle="1" w:styleId="WW8Num1z3">
    <w:name w:val="WW8Num1z3"/>
    <w:rsid w:val="003908AC"/>
  </w:style>
  <w:style w:type="character" w:customStyle="1" w:styleId="WW8Num1z4">
    <w:name w:val="WW8Num1z4"/>
    <w:rsid w:val="003908AC"/>
  </w:style>
  <w:style w:type="character" w:customStyle="1" w:styleId="WW8Num1z5">
    <w:name w:val="WW8Num1z5"/>
    <w:rsid w:val="003908AC"/>
  </w:style>
  <w:style w:type="character" w:customStyle="1" w:styleId="WW8Num1z6">
    <w:name w:val="WW8Num1z6"/>
    <w:rsid w:val="003908AC"/>
  </w:style>
  <w:style w:type="character" w:customStyle="1" w:styleId="WW8Num1z7">
    <w:name w:val="WW8Num1z7"/>
    <w:rsid w:val="003908AC"/>
  </w:style>
  <w:style w:type="character" w:customStyle="1" w:styleId="WW8Num1z8">
    <w:name w:val="WW8Num1z8"/>
    <w:rsid w:val="003908AC"/>
  </w:style>
  <w:style w:type="character" w:customStyle="1" w:styleId="WW8Num2z0">
    <w:name w:val="WW8Num2z0"/>
    <w:rsid w:val="003908AC"/>
  </w:style>
  <w:style w:type="character" w:customStyle="1" w:styleId="WW8Num2z1">
    <w:name w:val="WW8Num2z1"/>
    <w:rsid w:val="003908AC"/>
  </w:style>
  <w:style w:type="character" w:customStyle="1" w:styleId="WW8Num2z2">
    <w:name w:val="WW8Num2z2"/>
    <w:rsid w:val="003908AC"/>
  </w:style>
  <w:style w:type="character" w:customStyle="1" w:styleId="WW8Num2z3">
    <w:name w:val="WW8Num2z3"/>
    <w:rsid w:val="003908AC"/>
  </w:style>
  <w:style w:type="character" w:customStyle="1" w:styleId="WW8Num2z4">
    <w:name w:val="WW8Num2z4"/>
    <w:rsid w:val="003908AC"/>
  </w:style>
  <w:style w:type="character" w:customStyle="1" w:styleId="WW8Num2z5">
    <w:name w:val="WW8Num2z5"/>
    <w:rsid w:val="003908AC"/>
  </w:style>
  <w:style w:type="character" w:customStyle="1" w:styleId="WW8Num2z6">
    <w:name w:val="WW8Num2z6"/>
    <w:rsid w:val="003908AC"/>
  </w:style>
  <w:style w:type="character" w:customStyle="1" w:styleId="WW8Num2z7">
    <w:name w:val="WW8Num2z7"/>
    <w:rsid w:val="003908AC"/>
  </w:style>
  <w:style w:type="character" w:customStyle="1" w:styleId="WW8Num2z8">
    <w:name w:val="WW8Num2z8"/>
    <w:rsid w:val="003908AC"/>
  </w:style>
  <w:style w:type="character" w:customStyle="1" w:styleId="WW8Num3z0">
    <w:name w:val="WW8Num3z0"/>
    <w:rsid w:val="003908AC"/>
  </w:style>
  <w:style w:type="character" w:customStyle="1" w:styleId="WW8Num3z1">
    <w:name w:val="WW8Num3z1"/>
    <w:rsid w:val="003908AC"/>
  </w:style>
  <w:style w:type="character" w:customStyle="1" w:styleId="WW8Num3z2">
    <w:name w:val="WW8Num3z2"/>
    <w:rsid w:val="003908AC"/>
  </w:style>
  <w:style w:type="character" w:customStyle="1" w:styleId="WW8Num3z3">
    <w:name w:val="WW8Num3z3"/>
    <w:rsid w:val="003908AC"/>
  </w:style>
  <w:style w:type="character" w:customStyle="1" w:styleId="WW8Num3z4">
    <w:name w:val="WW8Num3z4"/>
    <w:rsid w:val="003908AC"/>
  </w:style>
  <w:style w:type="character" w:customStyle="1" w:styleId="WW8Num3z5">
    <w:name w:val="WW8Num3z5"/>
    <w:rsid w:val="003908AC"/>
  </w:style>
  <w:style w:type="character" w:customStyle="1" w:styleId="WW8Num3z6">
    <w:name w:val="WW8Num3z6"/>
    <w:rsid w:val="003908AC"/>
  </w:style>
  <w:style w:type="character" w:customStyle="1" w:styleId="WW8Num3z7">
    <w:name w:val="WW8Num3z7"/>
    <w:rsid w:val="003908AC"/>
  </w:style>
  <w:style w:type="character" w:customStyle="1" w:styleId="WW8Num3z8">
    <w:name w:val="WW8Num3z8"/>
    <w:rsid w:val="003908AC"/>
  </w:style>
  <w:style w:type="character" w:customStyle="1" w:styleId="WW8Num4z0">
    <w:name w:val="WW8Num4z0"/>
    <w:rsid w:val="003908AC"/>
  </w:style>
  <w:style w:type="character" w:customStyle="1" w:styleId="WW8Num4z1">
    <w:name w:val="WW8Num4z1"/>
    <w:rsid w:val="003908AC"/>
    <w:rPr>
      <w:rFonts w:eastAsia="Times New Roman" w:cs="Times New Roman"/>
      <w:b/>
      <w:bCs/>
      <w:color w:val="auto"/>
      <w:szCs w:val="22"/>
    </w:rPr>
  </w:style>
  <w:style w:type="character" w:customStyle="1" w:styleId="WW8Num4z2">
    <w:name w:val="WW8Num4z2"/>
    <w:rsid w:val="003908AC"/>
  </w:style>
  <w:style w:type="character" w:customStyle="1" w:styleId="WW8Num4z3">
    <w:name w:val="WW8Num4z3"/>
    <w:rsid w:val="003908AC"/>
    <w:rPr>
      <w:color w:val="000000"/>
      <w:sz w:val="22"/>
      <w:szCs w:val="22"/>
    </w:rPr>
  </w:style>
  <w:style w:type="character" w:customStyle="1" w:styleId="WW8Num4z4">
    <w:name w:val="WW8Num4z4"/>
    <w:rsid w:val="003908AC"/>
  </w:style>
  <w:style w:type="character" w:customStyle="1" w:styleId="WW8Num4z5">
    <w:name w:val="WW8Num4z5"/>
    <w:rsid w:val="003908AC"/>
  </w:style>
  <w:style w:type="character" w:customStyle="1" w:styleId="WW8Num4z6">
    <w:name w:val="WW8Num4z6"/>
    <w:rsid w:val="003908AC"/>
  </w:style>
  <w:style w:type="character" w:customStyle="1" w:styleId="WW8Num4z7">
    <w:name w:val="WW8Num4z7"/>
    <w:rsid w:val="003908AC"/>
  </w:style>
  <w:style w:type="character" w:customStyle="1" w:styleId="WW8Num4z8">
    <w:name w:val="WW8Num4z8"/>
    <w:rsid w:val="003908AC"/>
  </w:style>
  <w:style w:type="character" w:customStyle="1" w:styleId="WW8Num5z0">
    <w:name w:val="WW8Num5z0"/>
    <w:rsid w:val="003908AC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5z1">
    <w:name w:val="WW8Num5z1"/>
    <w:rsid w:val="003908AC"/>
  </w:style>
  <w:style w:type="character" w:customStyle="1" w:styleId="WW8Num5z2">
    <w:name w:val="WW8Num5z2"/>
    <w:rsid w:val="003908AC"/>
    <w:rPr>
      <w:rFonts w:eastAsia="Times New Roman" w:cs="Times New Roman"/>
      <w:color w:val="000000"/>
      <w:sz w:val="22"/>
      <w:szCs w:val="22"/>
    </w:rPr>
  </w:style>
  <w:style w:type="character" w:customStyle="1" w:styleId="WW8Num5z3">
    <w:name w:val="WW8Num5z3"/>
    <w:rsid w:val="003908AC"/>
  </w:style>
  <w:style w:type="character" w:customStyle="1" w:styleId="WW8Num5z4">
    <w:name w:val="WW8Num5z4"/>
    <w:rsid w:val="003908AC"/>
  </w:style>
  <w:style w:type="character" w:customStyle="1" w:styleId="WW8Num5z5">
    <w:name w:val="WW8Num5z5"/>
    <w:rsid w:val="003908AC"/>
  </w:style>
  <w:style w:type="character" w:customStyle="1" w:styleId="WW8Num5z6">
    <w:name w:val="WW8Num5z6"/>
    <w:rsid w:val="003908AC"/>
  </w:style>
  <w:style w:type="character" w:customStyle="1" w:styleId="WW8Num5z7">
    <w:name w:val="WW8Num5z7"/>
    <w:rsid w:val="003908AC"/>
  </w:style>
  <w:style w:type="character" w:customStyle="1" w:styleId="WW8Num5z8">
    <w:name w:val="WW8Num5z8"/>
    <w:rsid w:val="003908AC"/>
  </w:style>
  <w:style w:type="character" w:customStyle="1" w:styleId="WW8Num6z0">
    <w:name w:val="WW8Num6z0"/>
    <w:rsid w:val="003908AC"/>
    <w:rPr>
      <w:rFonts w:eastAsia="Times New Roman" w:cs="Times New Roman"/>
      <w:b w:val="0"/>
      <w:bCs w:val="0"/>
      <w:color w:val="auto"/>
      <w:sz w:val="22"/>
      <w:szCs w:val="22"/>
    </w:rPr>
  </w:style>
  <w:style w:type="character" w:customStyle="1" w:styleId="WW8Num6z1">
    <w:name w:val="WW8Num6z1"/>
    <w:rsid w:val="003908AC"/>
  </w:style>
  <w:style w:type="character" w:customStyle="1" w:styleId="WW8Num6z2">
    <w:name w:val="WW8Num6z2"/>
    <w:rsid w:val="003908AC"/>
    <w:rPr>
      <w:rFonts w:ascii="Times New Roman" w:hAnsi="Times New Roman" w:cs="Times New Roman"/>
    </w:rPr>
  </w:style>
  <w:style w:type="character" w:customStyle="1" w:styleId="WW8Num6z3">
    <w:name w:val="WW8Num6z3"/>
    <w:rsid w:val="003908AC"/>
    <w:rPr>
      <w:rFonts w:cs="Times New Roman"/>
    </w:rPr>
  </w:style>
  <w:style w:type="character" w:customStyle="1" w:styleId="WW8Num6z4">
    <w:name w:val="WW8Num6z4"/>
    <w:rsid w:val="003908AC"/>
  </w:style>
  <w:style w:type="character" w:customStyle="1" w:styleId="WW8Num6z5">
    <w:name w:val="WW8Num6z5"/>
    <w:rsid w:val="003908AC"/>
  </w:style>
  <w:style w:type="character" w:customStyle="1" w:styleId="WW8Num6z6">
    <w:name w:val="WW8Num6z6"/>
    <w:rsid w:val="003908AC"/>
  </w:style>
  <w:style w:type="character" w:customStyle="1" w:styleId="WW8Num6z7">
    <w:name w:val="WW8Num6z7"/>
    <w:rsid w:val="003908AC"/>
  </w:style>
  <w:style w:type="character" w:customStyle="1" w:styleId="WW8Num6z8">
    <w:name w:val="WW8Num6z8"/>
    <w:rsid w:val="003908AC"/>
  </w:style>
  <w:style w:type="character" w:customStyle="1" w:styleId="WW8Num7z0">
    <w:name w:val="WW8Num7z0"/>
    <w:rsid w:val="003908AC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z0">
    <w:name w:val="WW8Num8z0"/>
    <w:rsid w:val="003908AC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9z0">
    <w:name w:val="WW8Num9z0"/>
    <w:rsid w:val="003908AC"/>
    <w:rPr>
      <w:rFonts w:eastAsia="Times New Roman" w:cs="Times New Roman"/>
      <w:color w:val="auto"/>
      <w:sz w:val="22"/>
      <w:szCs w:val="22"/>
      <w:lang w:bidi="ar-SA"/>
    </w:rPr>
  </w:style>
  <w:style w:type="character" w:customStyle="1" w:styleId="WW8Num9z1">
    <w:name w:val="WW8Num9z1"/>
    <w:rsid w:val="003908AC"/>
    <w:rPr>
      <w:rFonts w:eastAsia="Times New Roman" w:cs="Times New Roman"/>
      <w:b w:val="0"/>
      <w:color w:val="auto"/>
      <w:sz w:val="22"/>
      <w:lang w:bidi="ar-SA"/>
    </w:rPr>
  </w:style>
  <w:style w:type="character" w:customStyle="1" w:styleId="WW8Num9z2">
    <w:name w:val="WW8Num9z2"/>
    <w:rsid w:val="003908AC"/>
  </w:style>
  <w:style w:type="character" w:customStyle="1" w:styleId="WW8Num9z3">
    <w:name w:val="WW8Num9z3"/>
    <w:rsid w:val="003908AC"/>
  </w:style>
  <w:style w:type="character" w:customStyle="1" w:styleId="WW8Num9z4">
    <w:name w:val="WW8Num9z4"/>
    <w:rsid w:val="003908AC"/>
  </w:style>
  <w:style w:type="character" w:customStyle="1" w:styleId="WW8Num9z5">
    <w:name w:val="WW8Num9z5"/>
    <w:rsid w:val="003908AC"/>
  </w:style>
  <w:style w:type="character" w:customStyle="1" w:styleId="WW8Num9z6">
    <w:name w:val="WW8Num9z6"/>
    <w:rsid w:val="003908AC"/>
  </w:style>
  <w:style w:type="character" w:customStyle="1" w:styleId="WW8Num9z7">
    <w:name w:val="WW8Num9z7"/>
    <w:rsid w:val="003908AC"/>
  </w:style>
  <w:style w:type="character" w:customStyle="1" w:styleId="WW8Num9z8">
    <w:name w:val="WW8Num9z8"/>
    <w:rsid w:val="003908AC"/>
  </w:style>
  <w:style w:type="character" w:customStyle="1" w:styleId="WW8Num10z0">
    <w:name w:val="WW8Num10z0"/>
    <w:rsid w:val="003908AC"/>
    <w:rPr>
      <w:rFonts w:eastAsia="Times New Roman" w:cs="Times New Roman"/>
      <w:b w:val="0"/>
      <w:bCs w:val="0"/>
      <w:color w:val="auto"/>
      <w:sz w:val="22"/>
      <w:szCs w:val="22"/>
    </w:rPr>
  </w:style>
  <w:style w:type="character" w:customStyle="1" w:styleId="WW8Num11z0">
    <w:name w:val="WW8Num11z0"/>
    <w:rsid w:val="003908AC"/>
    <w:rPr>
      <w:rFonts w:eastAsia="Times New Roman" w:cs="Times New Roman"/>
      <w:sz w:val="22"/>
      <w:szCs w:val="22"/>
    </w:rPr>
  </w:style>
  <w:style w:type="character" w:customStyle="1" w:styleId="WW8Num12z0">
    <w:name w:val="WW8Num12z0"/>
    <w:rsid w:val="003908AC"/>
    <w:rPr>
      <w:rFonts w:ascii="Times New Roman" w:hAnsi="Times New Roman" w:cs="Times New Roman"/>
      <w:b/>
    </w:rPr>
  </w:style>
  <w:style w:type="character" w:customStyle="1" w:styleId="WW8Num13z0">
    <w:name w:val="WW8Num13z0"/>
    <w:rsid w:val="003908AC"/>
    <w:rPr>
      <w:rFonts w:eastAsia="Times New Roman" w:cs="Times New Roman"/>
      <w:color w:val="auto"/>
      <w:sz w:val="22"/>
      <w:szCs w:val="22"/>
    </w:rPr>
  </w:style>
  <w:style w:type="character" w:customStyle="1" w:styleId="WW8Num14z0">
    <w:name w:val="WW8Num14z0"/>
    <w:rsid w:val="003908AC"/>
    <w:rPr>
      <w:rFonts w:eastAsia="Times New Roman" w:cs="Times New Roman"/>
      <w:iCs/>
      <w:sz w:val="22"/>
      <w:szCs w:val="22"/>
    </w:rPr>
  </w:style>
  <w:style w:type="character" w:customStyle="1" w:styleId="WW8Num14z1">
    <w:name w:val="WW8Num14z1"/>
    <w:rsid w:val="003908AC"/>
    <w:rPr>
      <w:iCs/>
      <w:color w:val="auto"/>
      <w:sz w:val="22"/>
      <w:szCs w:val="22"/>
    </w:rPr>
  </w:style>
  <w:style w:type="character" w:customStyle="1" w:styleId="WW8Num14z2">
    <w:name w:val="WW8Num14z2"/>
    <w:rsid w:val="003908AC"/>
  </w:style>
  <w:style w:type="character" w:customStyle="1" w:styleId="WW8Num14z3">
    <w:name w:val="WW8Num14z3"/>
    <w:rsid w:val="003908AC"/>
    <w:rPr>
      <w:rFonts w:eastAsia="Times New Roman" w:cs="Times New Roman"/>
      <w:b w:val="0"/>
      <w:color w:val="auto"/>
      <w:sz w:val="22"/>
      <w:szCs w:val="22"/>
    </w:rPr>
  </w:style>
  <w:style w:type="character" w:customStyle="1" w:styleId="WW8Num14z4">
    <w:name w:val="WW8Num14z4"/>
    <w:rsid w:val="003908AC"/>
  </w:style>
  <w:style w:type="character" w:customStyle="1" w:styleId="WW8Num14z5">
    <w:name w:val="WW8Num14z5"/>
    <w:rsid w:val="003908AC"/>
  </w:style>
  <w:style w:type="character" w:customStyle="1" w:styleId="WW8Num14z6">
    <w:name w:val="WW8Num14z6"/>
    <w:rsid w:val="003908AC"/>
  </w:style>
  <w:style w:type="character" w:customStyle="1" w:styleId="WW8Num14z7">
    <w:name w:val="WW8Num14z7"/>
    <w:rsid w:val="003908AC"/>
  </w:style>
  <w:style w:type="character" w:customStyle="1" w:styleId="WW8Num14z8">
    <w:name w:val="WW8Num14z8"/>
    <w:rsid w:val="003908AC"/>
  </w:style>
  <w:style w:type="character" w:customStyle="1" w:styleId="WW8Num15z0">
    <w:name w:val="WW8Num15z0"/>
    <w:rsid w:val="003908AC"/>
    <w:rPr>
      <w:rFonts w:eastAsia="Times New Roman" w:cs="Times New Roman"/>
      <w:sz w:val="22"/>
      <w:szCs w:val="22"/>
    </w:rPr>
  </w:style>
  <w:style w:type="character" w:customStyle="1" w:styleId="WW8Num15z1">
    <w:name w:val="WW8Num15z1"/>
    <w:rsid w:val="003908AC"/>
  </w:style>
  <w:style w:type="character" w:customStyle="1" w:styleId="WW8Num15z2">
    <w:name w:val="WW8Num15z2"/>
    <w:rsid w:val="003908AC"/>
  </w:style>
  <w:style w:type="character" w:customStyle="1" w:styleId="WW8Num15z3">
    <w:name w:val="WW8Num15z3"/>
    <w:rsid w:val="003908AC"/>
  </w:style>
  <w:style w:type="character" w:customStyle="1" w:styleId="WW8Num15z4">
    <w:name w:val="WW8Num15z4"/>
    <w:rsid w:val="003908AC"/>
  </w:style>
  <w:style w:type="character" w:customStyle="1" w:styleId="WW8Num15z5">
    <w:name w:val="WW8Num15z5"/>
    <w:rsid w:val="003908AC"/>
  </w:style>
  <w:style w:type="character" w:customStyle="1" w:styleId="WW8Num15z6">
    <w:name w:val="WW8Num15z6"/>
    <w:rsid w:val="003908AC"/>
  </w:style>
  <w:style w:type="character" w:customStyle="1" w:styleId="WW8Num15z7">
    <w:name w:val="WW8Num15z7"/>
    <w:rsid w:val="003908AC"/>
  </w:style>
  <w:style w:type="character" w:customStyle="1" w:styleId="WW8Num15z8">
    <w:name w:val="WW8Num15z8"/>
    <w:rsid w:val="003908AC"/>
  </w:style>
  <w:style w:type="character" w:customStyle="1" w:styleId="WW8Num16z0">
    <w:name w:val="WW8Num16z0"/>
    <w:rsid w:val="003908AC"/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WW8Num17z0">
    <w:name w:val="WW8Num17z0"/>
    <w:rsid w:val="003908AC"/>
  </w:style>
  <w:style w:type="character" w:customStyle="1" w:styleId="WW8Num17z1">
    <w:name w:val="WW8Num17z1"/>
    <w:rsid w:val="003908AC"/>
  </w:style>
  <w:style w:type="character" w:customStyle="1" w:styleId="WW8Num17z2">
    <w:name w:val="WW8Num17z2"/>
    <w:rsid w:val="003908AC"/>
  </w:style>
  <w:style w:type="character" w:customStyle="1" w:styleId="WW8Num17z3">
    <w:name w:val="WW8Num17z3"/>
    <w:rsid w:val="003908AC"/>
  </w:style>
  <w:style w:type="character" w:customStyle="1" w:styleId="WW8Num17z4">
    <w:name w:val="WW8Num17z4"/>
    <w:rsid w:val="003908AC"/>
  </w:style>
  <w:style w:type="character" w:customStyle="1" w:styleId="WW8Num17z5">
    <w:name w:val="WW8Num17z5"/>
    <w:rsid w:val="003908AC"/>
  </w:style>
  <w:style w:type="character" w:customStyle="1" w:styleId="WW8Num17z6">
    <w:name w:val="WW8Num17z6"/>
    <w:rsid w:val="003908AC"/>
  </w:style>
  <w:style w:type="character" w:customStyle="1" w:styleId="WW8Num17z7">
    <w:name w:val="WW8Num17z7"/>
    <w:rsid w:val="003908AC"/>
  </w:style>
  <w:style w:type="character" w:customStyle="1" w:styleId="WW8Num17z8">
    <w:name w:val="WW8Num17z8"/>
    <w:rsid w:val="003908AC"/>
  </w:style>
  <w:style w:type="character" w:customStyle="1" w:styleId="WW8Num18z0">
    <w:name w:val="WW8Num18z0"/>
    <w:rsid w:val="003908AC"/>
    <w:rPr>
      <w:rFonts w:cs="Times New Roman"/>
      <w:b w:val="0"/>
      <w:sz w:val="22"/>
      <w:szCs w:val="22"/>
    </w:rPr>
  </w:style>
  <w:style w:type="character" w:customStyle="1" w:styleId="WW8Num19z0">
    <w:name w:val="WW8Num19z0"/>
    <w:rsid w:val="003908AC"/>
    <w:rPr>
      <w:rFonts w:eastAsia="Times New Roman" w:cs="Times New Roman"/>
      <w:sz w:val="22"/>
      <w:szCs w:val="22"/>
    </w:rPr>
  </w:style>
  <w:style w:type="character" w:customStyle="1" w:styleId="WW8Num19z1">
    <w:name w:val="WW8Num19z1"/>
    <w:rsid w:val="003908AC"/>
  </w:style>
  <w:style w:type="character" w:customStyle="1" w:styleId="WW8Num19z2">
    <w:name w:val="WW8Num19z2"/>
    <w:rsid w:val="003908AC"/>
  </w:style>
  <w:style w:type="character" w:customStyle="1" w:styleId="WW8Num19z3">
    <w:name w:val="WW8Num19z3"/>
    <w:rsid w:val="003908AC"/>
  </w:style>
  <w:style w:type="character" w:customStyle="1" w:styleId="WW8Num19z4">
    <w:name w:val="WW8Num19z4"/>
    <w:rsid w:val="003908AC"/>
  </w:style>
  <w:style w:type="character" w:customStyle="1" w:styleId="WW8Num19z5">
    <w:name w:val="WW8Num19z5"/>
    <w:rsid w:val="003908AC"/>
  </w:style>
  <w:style w:type="character" w:customStyle="1" w:styleId="WW8Num19z6">
    <w:name w:val="WW8Num19z6"/>
    <w:rsid w:val="003908AC"/>
  </w:style>
  <w:style w:type="character" w:customStyle="1" w:styleId="WW8Num19z7">
    <w:name w:val="WW8Num19z7"/>
    <w:rsid w:val="003908AC"/>
  </w:style>
  <w:style w:type="character" w:customStyle="1" w:styleId="WW8Num19z8">
    <w:name w:val="WW8Num19z8"/>
    <w:rsid w:val="003908AC"/>
  </w:style>
  <w:style w:type="character" w:customStyle="1" w:styleId="WW8Num20z0">
    <w:name w:val="WW8Num20z0"/>
    <w:rsid w:val="003908AC"/>
    <w:rPr>
      <w:rFonts w:eastAsia="Times New Roman" w:cs="Times New Roman"/>
      <w:b w:val="0"/>
      <w:bCs w:val="0"/>
      <w:color w:val="000000"/>
      <w:sz w:val="22"/>
      <w:szCs w:val="22"/>
    </w:rPr>
  </w:style>
  <w:style w:type="character" w:customStyle="1" w:styleId="WW8Num20z1">
    <w:name w:val="WW8Num20z1"/>
    <w:rsid w:val="003908AC"/>
  </w:style>
  <w:style w:type="character" w:customStyle="1" w:styleId="WW8Num20z2">
    <w:name w:val="WW8Num20z2"/>
    <w:rsid w:val="003908AC"/>
  </w:style>
  <w:style w:type="character" w:customStyle="1" w:styleId="WW8Num20z3">
    <w:name w:val="WW8Num20z3"/>
    <w:rsid w:val="003908AC"/>
  </w:style>
  <w:style w:type="character" w:customStyle="1" w:styleId="WW8Num20z4">
    <w:name w:val="WW8Num20z4"/>
    <w:rsid w:val="003908AC"/>
  </w:style>
  <w:style w:type="character" w:customStyle="1" w:styleId="WW8Num20z5">
    <w:name w:val="WW8Num20z5"/>
    <w:rsid w:val="003908AC"/>
  </w:style>
  <w:style w:type="character" w:customStyle="1" w:styleId="WW8Num20z6">
    <w:name w:val="WW8Num20z6"/>
    <w:rsid w:val="003908AC"/>
  </w:style>
  <w:style w:type="character" w:customStyle="1" w:styleId="WW8Num20z7">
    <w:name w:val="WW8Num20z7"/>
    <w:rsid w:val="003908AC"/>
  </w:style>
  <w:style w:type="character" w:customStyle="1" w:styleId="WW8Num20z8">
    <w:name w:val="WW8Num20z8"/>
    <w:rsid w:val="003908AC"/>
  </w:style>
  <w:style w:type="character" w:customStyle="1" w:styleId="WW8Num21z0">
    <w:name w:val="WW8Num21z0"/>
    <w:rsid w:val="003908AC"/>
    <w:rPr>
      <w:rFonts w:eastAsia="Times New Roman" w:cs="Times New Roman"/>
      <w:bCs/>
      <w:color w:val="auto"/>
      <w:sz w:val="22"/>
      <w:szCs w:val="22"/>
    </w:rPr>
  </w:style>
  <w:style w:type="character" w:customStyle="1" w:styleId="WW8Num22z0">
    <w:name w:val="WW8Num22z0"/>
    <w:rsid w:val="003908AC"/>
    <w:rPr>
      <w:sz w:val="22"/>
      <w:szCs w:val="22"/>
    </w:rPr>
  </w:style>
  <w:style w:type="character" w:customStyle="1" w:styleId="WW8Num23z0">
    <w:name w:val="WW8Num23z0"/>
    <w:rsid w:val="003908AC"/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WW8Num24z0">
    <w:name w:val="WW8Num24z0"/>
    <w:rsid w:val="003908AC"/>
    <w:rPr>
      <w:b w:val="0"/>
      <w:bCs/>
      <w:color w:val="000000"/>
      <w:sz w:val="22"/>
      <w:szCs w:val="22"/>
    </w:rPr>
  </w:style>
  <w:style w:type="character" w:customStyle="1" w:styleId="WW8Num25z0">
    <w:name w:val="WW8Num25z0"/>
    <w:rsid w:val="003908AC"/>
  </w:style>
  <w:style w:type="character" w:customStyle="1" w:styleId="WW8Num25z1">
    <w:name w:val="WW8Num25z1"/>
    <w:rsid w:val="003908AC"/>
  </w:style>
  <w:style w:type="character" w:customStyle="1" w:styleId="WW8Num25z2">
    <w:name w:val="WW8Num25z2"/>
    <w:rsid w:val="003908AC"/>
    <w:rPr>
      <w:rFonts w:eastAsia="Times New Roman" w:cs="Times New Roman"/>
      <w:color w:val="000000"/>
      <w:sz w:val="22"/>
      <w:szCs w:val="22"/>
    </w:rPr>
  </w:style>
  <w:style w:type="character" w:customStyle="1" w:styleId="WW8Num25z3">
    <w:name w:val="WW8Num25z3"/>
    <w:rsid w:val="003908AC"/>
    <w:rPr>
      <w:rFonts w:eastAsia="Times New Roman" w:cs="Times New Roman"/>
      <w:sz w:val="21"/>
      <w:szCs w:val="21"/>
    </w:rPr>
  </w:style>
  <w:style w:type="character" w:customStyle="1" w:styleId="WW8Num25z4">
    <w:name w:val="WW8Num25z4"/>
    <w:rsid w:val="003908AC"/>
  </w:style>
  <w:style w:type="character" w:customStyle="1" w:styleId="WW8Num25z5">
    <w:name w:val="WW8Num25z5"/>
    <w:rsid w:val="003908AC"/>
  </w:style>
  <w:style w:type="character" w:customStyle="1" w:styleId="WW8Num25z6">
    <w:name w:val="WW8Num25z6"/>
    <w:rsid w:val="003908AC"/>
  </w:style>
  <w:style w:type="character" w:customStyle="1" w:styleId="WW8Num25z7">
    <w:name w:val="WW8Num25z7"/>
    <w:rsid w:val="003908AC"/>
  </w:style>
  <w:style w:type="character" w:customStyle="1" w:styleId="WW8Num25z8">
    <w:name w:val="WW8Num25z8"/>
    <w:rsid w:val="003908AC"/>
  </w:style>
  <w:style w:type="character" w:customStyle="1" w:styleId="WW8Num26z0">
    <w:name w:val="WW8Num26z0"/>
    <w:rsid w:val="003908AC"/>
  </w:style>
  <w:style w:type="character" w:customStyle="1" w:styleId="WW8Num26z1">
    <w:name w:val="WW8Num26z1"/>
    <w:rsid w:val="003908AC"/>
  </w:style>
  <w:style w:type="character" w:customStyle="1" w:styleId="WW8Num26z2">
    <w:name w:val="WW8Num26z2"/>
    <w:rsid w:val="003908AC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3">
    <w:name w:val="WW8Num26z3"/>
    <w:rsid w:val="003908AC"/>
  </w:style>
  <w:style w:type="character" w:customStyle="1" w:styleId="WW8Num26z4">
    <w:name w:val="WW8Num26z4"/>
    <w:rsid w:val="003908AC"/>
  </w:style>
  <w:style w:type="character" w:customStyle="1" w:styleId="WW8Num26z5">
    <w:name w:val="WW8Num26z5"/>
    <w:rsid w:val="003908AC"/>
  </w:style>
  <w:style w:type="character" w:customStyle="1" w:styleId="WW8Num26z6">
    <w:name w:val="WW8Num26z6"/>
    <w:rsid w:val="003908AC"/>
  </w:style>
  <w:style w:type="character" w:customStyle="1" w:styleId="WW8Num26z7">
    <w:name w:val="WW8Num26z7"/>
    <w:rsid w:val="003908AC"/>
  </w:style>
  <w:style w:type="character" w:customStyle="1" w:styleId="WW8Num26z8">
    <w:name w:val="WW8Num26z8"/>
    <w:rsid w:val="003908AC"/>
  </w:style>
  <w:style w:type="character" w:customStyle="1" w:styleId="WW8Num27z0">
    <w:name w:val="WW8Num27z0"/>
    <w:rsid w:val="003908AC"/>
    <w:rPr>
      <w:rFonts w:ascii="Times New Roman" w:eastAsia="Times New Roman" w:hAnsi="Times New Roman" w:cs="Times New Roman"/>
      <w:color w:val="auto"/>
      <w:sz w:val="22"/>
      <w:szCs w:val="22"/>
      <w:lang w:eastAsia="pl-PL" w:bidi="ar-SA"/>
    </w:rPr>
  </w:style>
  <w:style w:type="character" w:customStyle="1" w:styleId="WW8Num28z0">
    <w:name w:val="WW8Num28z0"/>
    <w:rsid w:val="003908AC"/>
    <w:rPr>
      <w:rFonts w:eastAsia="Times New Roman" w:cs="Times New Roman"/>
      <w:b/>
      <w:spacing w:val="-10"/>
      <w:sz w:val="22"/>
      <w:szCs w:val="22"/>
      <w:lang w:val="pl-PL" w:eastAsia="pl-PL"/>
    </w:rPr>
  </w:style>
  <w:style w:type="character" w:customStyle="1" w:styleId="WW8Num29z0">
    <w:name w:val="WW8Num29z0"/>
    <w:rsid w:val="003908AC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29z1">
    <w:name w:val="WW8Num29z1"/>
    <w:rsid w:val="003908AC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29z2">
    <w:name w:val="WW8Num29z2"/>
    <w:rsid w:val="003908AC"/>
    <w:rPr>
      <w:rFonts w:ascii="Times New Roman" w:hAnsi="Times New Roman" w:cs="Times New Roman" w:hint="default"/>
      <w:b/>
      <w:bCs/>
      <w:color w:val="auto"/>
      <w:sz w:val="21"/>
      <w:szCs w:val="21"/>
    </w:rPr>
  </w:style>
  <w:style w:type="character" w:customStyle="1" w:styleId="WW8Num29z3">
    <w:name w:val="WW8Num29z3"/>
    <w:rsid w:val="003908AC"/>
    <w:rPr>
      <w:rFonts w:ascii="Times New Roman" w:hAnsi="Times New Roman" w:cs="Times New Roman" w:hint="default"/>
      <w:b w:val="0"/>
      <w:bCs/>
      <w:color w:val="auto"/>
      <w:sz w:val="21"/>
      <w:szCs w:val="21"/>
    </w:rPr>
  </w:style>
  <w:style w:type="character" w:customStyle="1" w:styleId="WW8Num30z0">
    <w:name w:val="WW8Num30z0"/>
    <w:rsid w:val="003908AC"/>
  </w:style>
  <w:style w:type="character" w:customStyle="1" w:styleId="WW8Num30z1">
    <w:name w:val="WW8Num30z1"/>
    <w:rsid w:val="003908AC"/>
    <w:rPr>
      <w:rFonts w:ascii="Times New Roman" w:hAnsi="Times New Roman" w:cs="Times New Roman"/>
      <w:b/>
      <w:bCs/>
      <w:color w:val="auto"/>
    </w:rPr>
  </w:style>
  <w:style w:type="character" w:customStyle="1" w:styleId="WW8Num30z2">
    <w:name w:val="WW8Num30z2"/>
    <w:rsid w:val="003908AC"/>
  </w:style>
  <w:style w:type="character" w:customStyle="1" w:styleId="WW8Num30z3">
    <w:name w:val="WW8Num30z3"/>
    <w:rsid w:val="003908AC"/>
  </w:style>
  <w:style w:type="character" w:customStyle="1" w:styleId="WW8Num30z4">
    <w:name w:val="WW8Num30z4"/>
    <w:rsid w:val="003908AC"/>
  </w:style>
  <w:style w:type="character" w:customStyle="1" w:styleId="WW8Num30z5">
    <w:name w:val="WW8Num30z5"/>
    <w:rsid w:val="003908AC"/>
  </w:style>
  <w:style w:type="character" w:customStyle="1" w:styleId="WW8Num30z6">
    <w:name w:val="WW8Num30z6"/>
    <w:rsid w:val="003908AC"/>
  </w:style>
  <w:style w:type="character" w:customStyle="1" w:styleId="WW8Num30z7">
    <w:name w:val="WW8Num30z7"/>
    <w:rsid w:val="003908AC"/>
  </w:style>
  <w:style w:type="character" w:customStyle="1" w:styleId="WW8Num30z8">
    <w:name w:val="WW8Num30z8"/>
    <w:rsid w:val="003908AC"/>
  </w:style>
  <w:style w:type="character" w:customStyle="1" w:styleId="WW8Num31z0">
    <w:name w:val="WW8Num31z0"/>
    <w:rsid w:val="003908AC"/>
    <w:rPr>
      <w:rFonts w:eastAsia="Times New Roman" w:cs="Times New Roman"/>
      <w:b w:val="0"/>
      <w:bCs w:val="0"/>
      <w:strike/>
      <w:color w:val="auto"/>
      <w:sz w:val="22"/>
      <w:szCs w:val="22"/>
      <w:u w:val="none"/>
    </w:rPr>
  </w:style>
  <w:style w:type="character" w:customStyle="1" w:styleId="WW8Num32z0">
    <w:name w:val="WW8Num32z0"/>
    <w:rsid w:val="003908AC"/>
    <w:rPr>
      <w:rFonts w:ascii="Calibri" w:eastAsia="Times New Roman" w:hAnsi="Calibri" w:cs="Times New Roman"/>
      <w:b w:val="0"/>
      <w:bCs/>
      <w:i w:val="0"/>
      <w:color w:val="auto"/>
      <w:sz w:val="21"/>
      <w:szCs w:val="21"/>
    </w:rPr>
  </w:style>
  <w:style w:type="character" w:customStyle="1" w:styleId="WW8Num32z1">
    <w:name w:val="WW8Num32z1"/>
    <w:rsid w:val="003908AC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32z2">
    <w:name w:val="WW8Num32z2"/>
    <w:rsid w:val="003908AC"/>
    <w:rPr>
      <w:rFonts w:hint="default"/>
    </w:rPr>
  </w:style>
  <w:style w:type="character" w:customStyle="1" w:styleId="WW8Num32z3">
    <w:name w:val="WW8Num32z3"/>
    <w:rsid w:val="003908AC"/>
    <w:rPr>
      <w:rFonts w:hint="default"/>
      <w:b w:val="0"/>
    </w:rPr>
  </w:style>
  <w:style w:type="character" w:customStyle="1" w:styleId="WW8Num10z1">
    <w:name w:val="WW8Num10z1"/>
    <w:rsid w:val="003908AC"/>
    <w:rPr>
      <w:rFonts w:eastAsia="Times New Roman" w:cs="Times New Roman"/>
      <w:color w:val="6666FF"/>
      <w:sz w:val="22"/>
    </w:rPr>
  </w:style>
  <w:style w:type="character" w:customStyle="1" w:styleId="WW8Num16z1">
    <w:name w:val="WW8Num16z1"/>
    <w:rsid w:val="003908AC"/>
  </w:style>
  <w:style w:type="character" w:customStyle="1" w:styleId="WW8Num16z2">
    <w:name w:val="WW8Num16z2"/>
    <w:rsid w:val="003908AC"/>
  </w:style>
  <w:style w:type="character" w:customStyle="1" w:styleId="WW8Num16z3">
    <w:name w:val="WW8Num16z3"/>
    <w:rsid w:val="003908AC"/>
  </w:style>
  <w:style w:type="character" w:customStyle="1" w:styleId="WW8Num16z4">
    <w:name w:val="WW8Num16z4"/>
    <w:rsid w:val="003908AC"/>
  </w:style>
  <w:style w:type="character" w:customStyle="1" w:styleId="WW8Num16z5">
    <w:name w:val="WW8Num16z5"/>
    <w:rsid w:val="003908AC"/>
  </w:style>
  <w:style w:type="character" w:customStyle="1" w:styleId="WW8Num16z6">
    <w:name w:val="WW8Num16z6"/>
    <w:rsid w:val="003908AC"/>
  </w:style>
  <w:style w:type="character" w:customStyle="1" w:styleId="WW8Num16z7">
    <w:name w:val="WW8Num16z7"/>
    <w:rsid w:val="003908AC"/>
  </w:style>
  <w:style w:type="character" w:customStyle="1" w:styleId="WW8Num16z8">
    <w:name w:val="WW8Num16z8"/>
    <w:rsid w:val="003908AC"/>
  </w:style>
  <w:style w:type="character" w:customStyle="1" w:styleId="WW8Num18z1">
    <w:name w:val="WW8Num18z1"/>
    <w:rsid w:val="003908AC"/>
  </w:style>
  <w:style w:type="character" w:customStyle="1" w:styleId="WW8Num18z2">
    <w:name w:val="WW8Num18z2"/>
    <w:rsid w:val="003908AC"/>
  </w:style>
  <w:style w:type="character" w:customStyle="1" w:styleId="WW8Num18z3">
    <w:name w:val="WW8Num18z3"/>
    <w:rsid w:val="003908AC"/>
  </w:style>
  <w:style w:type="character" w:customStyle="1" w:styleId="WW8Num18z4">
    <w:name w:val="WW8Num18z4"/>
    <w:rsid w:val="003908AC"/>
  </w:style>
  <w:style w:type="character" w:customStyle="1" w:styleId="WW8Num18z5">
    <w:name w:val="WW8Num18z5"/>
    <w:rsid w:val="003908AC"/>
  </w:style>
  <w:style w:type="character" w:customStyle="1" w:styleId="WW8Num18z6">
    <w:name w:val="WW8Num18z6"/>
    <w:rsid w:val="003908AC"/>
  </w:style>
  <w:style w:type="character" w:customStyle="1" w:styleId="WW8Num18z7">
    <w:name w:val="WW8Num18z7"/>
    <w:rsid w:val="003908AC"/>
  </w:style>
  <w:style w:type="character" w:customStyle="1" w:styleId="WW8Num18z8">
    <w:name w:val="WW8Num18z8"/>
    <w:rsid w:val="003908AC"/>
  </w:style>
  <w:style w:type="character" w:customStyle="1" w:styleId="WW8Num22z1">
    <w:name w:val="WW8Num22z1"/>
    <w:rsid w:val="003908AC"/>
  </w:style>
  <w:style w:type="character" w:customStyle="1" w:styleId="WW8Num22z2">
    <w:name w:val="WW8Num22z2"/>
    <w:rsid w:val="003908AC"/>
  </w:style>
  <w:style w:type="character" w:customStyle="1" w:styleId="WW8Num22z3">
    <w:name w:val="WW8Num22z3"/>
    <w:rsid w:val="003908AC"/>
  </w:style>
  <w:style w:type="character" w:customStyle="1" w:styleId="WW8Num22z4">
    <w:name w:val="WW8Num22z4"/>
    <w:rsid w:val="003908AC"/>
  </w:style>
  <w:style w:type="character" w:customStyle="1" w:styleId="WW8Num22z5">
    <w:name w:val="WW8Num22z5"/>
    <w:rsid w:val="003908AC"/>
  </w:style>
  <w:style w:type="character" w:customStyle="1" w:styleId="WW8Num22z6">
    <w:name w:val="WW8Num22z6"/>
    <w:rsid w:val="003908AC"/>
  </w:style>
  <w:style w:type="character" w:customStyle="1" w:styleId="WW8Num22z7">
    <w:name w:val="WW8Num22z7"/>
    <w:rsid w:val="003908AC"/>
  </w:style>
  <w:style w:type="character" w:customStyle="1" w:styleId="WW8Num22z8">
    <w:name w:val="WW8Num22z8"/>
    <w:rsid w:val="003908AC"/>
  </w:style>
  <w:style w:type="character" w:customStyle="1" w:styleId="WW8Num29z4">
    <w:name w:val="WW8Num29z4"/>
    <w:rsid w:val="003908AC"/>
  </w:style>
  <w:style w:type="character" w:customStyle="1" w:styleId="WW8Num29z5">
    <w:name w:val="WW8Num29z5"/>
    <w:rsid w:val="003908AC"/>
  </w:style>
  <w:style w:type="character" w:customStyle="1" w:styleId="WW8Num29z6">
    <w:name w:val="WW8Num29z6"/>
    <w:rsid w:val="003908AC"/>
  </w:style>
  <w:style w:type="character" w:customStyle="1" w:styleId="WW8Num29z7">
    <w:name w:val="WW8Num29z7"/>
    <w:rsid w:val="003908AC"/>
  </w:style>
  <w:style w:type="character" w:customStyle="1" w:styleId="WW8Num29z8">
    <w:name w:val="WW8Num29z8"/>
    <w:rsid w:val="003908AC"/>
  </w:style>
  <w:style w:type="character" w:customStyle="1" w:styleId="WW8Num33z0">
    <w:name w:val="WW8Num33z0"/>
    <w:rsid w:val="003908AC"/>
    <w:rPr>
      <w:rFonts w:eastAsia="Times New Roman" w:cs="Times New Roman"/>
      <w:b/>
      <w:spacing w:val="-10"/>
      <w:sz w:val="22"/>
      <w:szCs w:val="22"/>
      <w:lang w:val="pl-PL" w:eastAsia="pl-PL"/>
    </w:rPr>
  </w:style>
  <w:style w:type="character" w:customStyle="1" w:styleId="WW8Num33z1">
    <w:name w:val="WW8Num33z1"/>
    <w:rsid w:val="003908AC"/>
  </w:style>
  <w:style w:type="character" w:customStyle="1" w:styleId="WW8Num33z2">
    <w:name w:val="WW8Num33z2"/>
    <w:rsid w:val="003908AC"/>
  </w:style>
  <w:style w:type="character" w:customStyle="1" w:styleId="WW8Num33z3">
    <w:name w:val="WW8Num33z3"/>
    <w:rsid w:val="003908AC"/>
  </w:style>
  <w:style w:type="character" w:customStyle="1" w:styleId="WW8Num33z4">
    <w:name w:val="WW8Num33z4"/>
    <w:rsid w:val="003908AC"/>
  </w:style>
  <w:style w:type="character" w:customStyle="1" w:styleId="WW8Num33z5">
    <w:name w:val="WW8Num33z5"/>
    <w:rsid w:val="003908AC"/>
  </w:style>
  <w:style w:type="character" w:customStyle="1" w:styleId="WW8Num33z6">
    <w:name w:val="WW8Num33z6"/>
    <w:rsid w:val="003908AC"/>
  </w:style>
  <w:style w:type="character" w:customStyle="1" w:styleId="WW8Num33z7">
    <w:name w:val="WW8Num33z7"/>
    <w:rsid w:val="003908AC"/>
  </w:style>
  <w:style w:type="character" w:customStyle="1" w:styleId="WW8Num33z8">
    <w:name w:val="WW8Num33z8"/>
    <w:rsid w:val="003908AC"/>
  </w:style>
  <w:style w:type="character" w:customStyle="1" w:styleId="WW8Num34z0">
    <w:name w:val="WW8Num34z0"/>
    <w:rsid w:val="003908AC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34z1">
    <w:name w:val="WW8Num34z1"/>
    <w:rsid w:val="003908AC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34z2">
    <w:name w:val="WW8Num34z2"/>
    <w:rsid w:val="003908AC"/>
    <w:rPr>
      <w:rFonts w:ascii="Times New Roman" w:hAnsi="Times New Roman" w:cs="Times New Roman" w:hint="default"/>
      <w:color w:val="auto"/>
      <w:sz w:val="21"/>
      <w:szCs w:val="21"/>
    </w:rPr>
  </w:style>
  <w:style w:type="character" w:customStyle="1" w:styleId="WW8Num34z3">
    <w:name w:val="WW8Num34z3"/>
    <w:rsid w:val="003908AC"/>
    <w:rPr>
      <w:rFonts w:ascii="Times New Roman" w:hAnsi="Times New Roman" w:cs="Times New Roman" w:hint="default"/>
      <w:b w:val="0"/>
      <w:bCs/>
      <w:color w:val="auto"/>
      <w:sz w:val="21"/>
      <w:szCs w:val="21"/>
    </w:rPr>
  </w:style>
  <w:style w:type="character" w:customStyle="1" w:styleId="WW8Num35z0">
    <w:name w:val="WW8Num35z0"/>
    <w:rsid w:val="003908AC"/>
  </w:style>
  <w:style w:type="character" w:customStyle="1" w:styleId="WW8Num35z1">
    <w:name w:val="WW8Num35z1"/>
    <w:rsid w:val="003908AC"/>
  </w:style>
  <w:style w:type="character" w:customStyle="1" w:styleId="WW8Num35z2">
    <w:name w:val="WW8Num35z2"/>
    <w:rsid w:val="003908AC"/>
  </w:style>
  <w:style w:type="character" w:customStyle="1" w:styleId="WW8Num35z3">
    <w:name w:val="WW8Num35z3"/>
    <w:rsid w:val="003908AC"/>
  </w:style>
  <w:style w:type="character" w:customStyle="1" w:styleId="WW8Num35z4">
    <w:name w:val="WW8Num35z4"/>
    <w:rsid w:val="003908AC"/>
  </w:style>
  <w:style w:type="character" w:customStyle="1" w:styleId="WW8Num35z5">
    <w:name w:val="WW8Num35z5"/>
    <w:rsid w:val="003908AC"/>
  </w:style>
  <w:style w:type="character" w:customStyle="1" w:styleId="WW8Num35z6">
    <w:name w:val="WW8Num35z6"/>
    <w:rsid w:val="003908AC"/>
  </w:style>
  <w:style w:type="character" w:customStyle="1" w:styleId="WW8Num35z7">
    <w:name w:val="WW8Num35z7"/>
    <w:rsid w:val="003908AC"/>
  </w:style>
  <w:style w:type="character" w:customStyle="1" w:styleId="WW8Num35z8">
    <w:name w:val="WW8Num35z8"/>
    <w:rsid w:val="003908AC"/>
  </w:style>
  <w:style w:type="character" w:customStyle="1" w:styleId="WW8Num36z0">
    <w:name w:val="WW8Num36z0"/>
    <w:rsid w:val="003908AC"/>
  </w:style>
  <w:style w:type="character" w:customStyle="1" w:styleId="WW8Num36z1">
    <w:name w:val="WW8Num36z1"/>
    <w:rsid w:val="003908AC"/>
  </w:style>
  <w:style w:type="character" w:customStyle="1" w:styleId="WW8Num36z2">
    <w:name w:val="WW8Num36z2"/>
    <w:rsid w:val="003908AC"/>
  </w:style>
  <w:style w:type="character" w:customStyle="1" w:styleId="WW8Num36z3">
    <w:name w:val="WW8Num36z3"/>
    <w:rsid w:val="003908AC"/>
  </w:style>
  <w:style w:type="character" w:customStyle="1" w:styleId="WW8Num36z4">
    <w:name w:val="WW8Num36z4"/>
    <w:rsid w:val="003908AC"/>
  </w:style>
  <w:style w:type="character" w:customStyle="1" w:styleId="WW8Num36z5">
    <w:name w:val="WW8Num36z5"/>
    <w:rsid w:val="003908AC"/>
  </w:style>
  <w:style w:type="character" w:customStyle="1" w:styleId="WW8Num36z6">
    <w:name w:val="WW8Num36z6"/>
    <w:rsid w:val="003908AC"/>
  </w:style>
  <w:style w:type="character" w:customStyle="1" w:styleId="WW8Num36z7">
    <w:name w:val="WW8Num36z7"/>
    <w:rsid w:val="003908AC"/>
  </w:style>
  <w:style w:type="character" w:customStyle="1" w:styleId="WW8Num36z8">
    <w:name w:val="WW8Num36z8"/>
    <w:rsid w:val="003908AC"/>
  </w:style>
  <w:style w:type="character" w:customStyle="1" w:styleId="WW8Num37z0">
    <w:name w:val="WW8Num37z0"/>
    <w:rsid w:val="003908AC"/>
    <w:rPr>
      <w:sz w:val="22"/>
      <w:szCs w:val="22"/>
    </w:rPr>
  </w:style>
  <w:style w:type="character" w:customStyle="1" w:styleId="WW8Num38z0">
    <w:name w:val="WW8Num38z0"/>
    <w:rsid w:val="003908AC"/>
  </w:style>
  <w:style w:type="character" w:customStyle="1" w:styleId="WW8Num38z1">
    <w:name w:val="WW8Num38z1"/>
    <w:rsid w:val="003908AC"/>
  </w:style>
  <w:style w:type="character" w:customStyle="1" w:styleId="WW8Num38z2">
    <w:name w:val="WW8Num38z2"/>
    <w:rsid w:val="003908AC"/>
  </w:style>
  <w:style w:type="character" w:customStyle="1" w:styleId="WW8Num38z3">
    <w:name w:val="WW8Num38z3"/>
    <w:rsid w:val="003908AC"/>
  </w:style>
  <w:style w:type="character" w:customStyle="1" w:styleId="WW8Num38z4">
    <w:name w:val="WW8Num38z4"/>
    <w:rsid w:val="003908AC"/>
  </w:style>
  <w:style w:type="character" w:customStyle="1" w:styleId="WW8Num38z5">
    <w:name w:val="WW8Num38z5"/>
    <w:rsid w:val="003908AC"/>
  </w:style>
  <w:style w:type="character" w:customStyle="1" w:styleId="WW8Num38z6">
    <w:name w:val="WW8Num38z6"/>
    <w:rsid w:val="003908AC"/>
  </w:style>
  <w:style w:type="character" w:customStyle="1" w:styleId="WW8Num38z7">
    <w:name w:val="WW8Num38z7"/>
    <w:rsid w:val="003908AC"/>
  </w:style>
  <w:style w:type="character" w:customStyle="1" w:styleId="WW8Num38z8">
    <w:name w:val="WW8Num38z8"/>
    <w:rsid w:val="003908AC"/>
  </w:style>
  <w:style w:type="character" w:customStyle="1" w:styleId="WW8Num39z0">
    <w:name w:val="WW8Num39z0"/>
    <w:rsid w:val="003908AC"/>
    <w:rPr>
      <w:rFonts w:eastAsia="Times New Roman" w:cs="Times New Roman"/>
      <w:iCs/>
      <w:sz w:val="22"/>
      <w:szCs w:val="22"/>
    </w:rPr>
  </w:style>
  <w:style w:type="character" w:customStyle="1" w:styleId="WW8Num39z1">
    <w:name w:val="WW8Num39z1"/>
    <w:rsid w:val="003908AC"/>
    <w:rPr>
      <w:iCs/>
      <w:color w:val="auto"/>
      <w:sz w:val="22"/>
      <w:szCs w:val="22"/>
    </w:rPr>
  </w:style>
  <w:style w:type="character" w:customStyle="1" w:styleId="WW8Num39z2">
    <w:name w:val="WW8Num39z2"/>
    <w:rsid w:val="003908AC"/>
  </w:style>
  <w:style w:type="character" w:customStyle="1" w:styleId="WW8Num39z3">
    <w:name w:val="WW8Num39z3"/>
    <w:rsid w:val="003908AC"/>
    <w:rPr>
      <w:rFonts w:eastAsia="Times New Roman" w:cs="Times New Roman"/>
      <w:b w:val="0"/>
      <w:color w:val="3399FF"/>
      <w:sz w:val="22"/>
      <w:szCs w:val="22"/>
    </w:rPr>
  </w:style>
  <w:style w:type="character" w:customStyle="1" w:styleId="WW8Num39z4">
    <w:name w:val="WW8Num39z4"/>
    <w:rsid w:val="003908AC"/>
  </w:style>
  <w:style w:type="character" w:customStyle="1" w:styleId="WW8Num39z5">
    <w:name w:val="WW8Num39z5"/>
    <w:rsid w:val="003908AC"/>
  </w:style>
  <w:style w:type="character" w:customStyle="1" w:styleId="WW8Num39z6">
    <w:name w:val="WW8Num39z6"/>
    <w:rsid w:val="003908AC"/>
  </w:style>
  <w:style w:type="character" w:customStyle="1" w:styleId="WW8Num39z7">
    <w:name w:val="WW8Num39z7"/>
    <w:rsid w:val="003908AC"/>
  </w:style>
  <w:style w:type="character" w:customStyle="1" w:styleId="WW8Num39z8">
    <w:name w:val="WW8Num39z8"/>
    <w:rsid w:val="003908AC"/>
  </w:style>
  <w:style w:type="character" w:customStyle="1" w:styleId="WW8Num40z0">
    <w:name w:val="WW8Num40z0"/>
    <w:rsid w:val="003908AC"/>
    <w:rPr>
      <w:rFonts w:eastAsia="Times New Roman" w:cs="Times New Roman"/>
      <w:color w:val="auto"/>
      <w:sz w:val="22"/>
      <w:szCs w:val="22"/>
      <w:lang w:bidi="ar-SA"/>
    </w:rPr>
  </w:style>
  <w:style w:type="character" w:customStyle="1" w:styleId="WW8Num40z1">
    <w:name w:val="WW8Num40z1"/>
    <w:rsid w:val="003908AC"/>
    <w:rPr>
      <w:rFonts w:eastAsia="Times New Roman" w:cs="Times New Roman"/>
      <w:b w:val="0"/>
      <w:color w:val="auto"/>
      <w:sz w:val="22"/>
      <w:lang w:bidi="ar-SA"/>
    </w:rPr>
  </w:style>
  <w:style w:type="character" w:customStyle="1" w:styleId="WW8Num40z2">
    <w:name w:val="WW8Num40z2"/>
    <w:rsid w:val="003908AC"/>
  </w:style>
  <w:style w:type="character" w:customStyle="1" w:styleId="WW8Num40z3">
    <w:name w:val="WW8Num40z3"/>
    <w:rsid w:val="003908AC"/>
  </w:style>
  <w:style w:type="character" w:customStyle="1" w:styleId="WW8Num40z4">
    <w:name w:val="WW8Num40z4"/>
    <w:rsid w:val="003908AC"/>
  </w:style>
  <w:style w:type="character" w:customStyle="1" w:styleId="WW8Num40z5">
    <w:name w:val="WW8Num40z5"/>
    <w:rsid w:val="003908AC"/>
  </w:style>
  <w:style w:type="character" w:customStyle="1" w:styleId="WW8Num40z6">
    <w:name w:val="WW8Num40z6"/>
    <w:rsid w:val="003908AC"/>
  </w:style>
  <w:style w:type="character" w:customStyle="1" w:styleId="WW8Num40z7">
    <w:name w:val="WW8Num40z7"/>
    <w:rsid w:val="003908AC"/>
  </w:style>
  <w:style w:type="character" w:customStyle="1" w:styleId="WW8Num40z8">
    <w:name w:val="WW8Num40z8"/>
    <w:rsid w:val="003908AC"/>
  </w:style>
  <w:style w:type="character" w:customStyle="1" w:styleId="WW8Num41z0">
    <w:name w:val="WW8Num41z0"/>
    <w:rsid w:val="003908AC"/>
    <w:rPr>
      <w:rFonts w:eastAsia="Times New Roman" w:cs="Times New Roman"/>
      <w:bCs/>
      <w:strike/>
      <w:color w:val="00B050"/>
      <w:sz w:val="22"/>
      <w:szCs w:val="22"/>
    </w:rPr>
  </w:style>
  <w:style w:type="character" w:customStyle="1" w:styleId="WW8Num41z1">
    <w:name w:val="WW8Num41z1"/>
    <w:rsid w:val="003908AC"/>
  </w:style>
  <w:style w:type="character" w:customStyle="1" w:styleId="WW8Num41z2">
    <w:name w:val="WW8Num41z2"/>
    <w:rsid w:val="003908AC"/>
  </w:style>
  <w:style w:type="character" w:customStyle="1" w:styleId="WW8Num41z3">
    <w:name w:val="WW8Num41z3"/>
    <w:rsid w:val="003908AC"/>
  </w:style>
  <w:style w:type="character" w:customStyle="1" w:styleId="WW8Num41z4">
    <w:name w:val="WW8Num41z4"/>
    <w:rsid w:val="003908AC"/>
  </w:style>
  <w:style w:type="character" w:customStyle="1" w:styleId="WW8Num41z5">
    <w:name w:val="WW8Num41z5"/>
    <w:rsid w:val="003908AC"/>
  </w:style>
  <w:style w:type="character" w:customStyle="1" w:styleId="WW8Num41z6">
    <w:name w:val="WW8Num41z6"/>
    <w:rsid w:val="003908AC"/>
  </w:style>
  <w:style w:type="character" w:customStyle="1" w:styleId="WW8Num41z7">
    <w:name w:val="WW8Num41z7"/>
    <w:rsid w:val="003908AC"/>
  </w:style>
  <w:style w:type="character" w:customStyle="1" w:styleId="WW8Num41z8">
    <w:name w:val="WW8Num41z8"/>
    <w:rsid w:val="003908AC"/>
  </w:style>
  <w:style w:type="character" w:customStyle="1" w:styleId="WW8Num42z0">
    <w:name w:val="WW8Num42z0"/>
    <w:rsid w:val="003908AC"/>
    <w:rPr>
      <w:rFonts w:eastAsia="Times New Roman" w:cs="Times New Roman"/>
      <w:color w:val="auto"/>
      <w:sz w:val="22"/>
      <w:szCs w:val="22"/>
    </w:rPr>
  </w:style>
  <w:style w:type="character" w:customStyle="1" w:styleId="WW8Num42z1">
    <w:name w:val="WW8Num42z1"/>
    <w:rsid w:val="003908AC"/>
  </w:style>
  <w:style w:type="character" w:customStyle="1" w:styleId="WW8Num42z2">
    <w:name w:val="WW8Num42z2"/>
    <w:rsid w:val="003908AC"/>
  </w:style>
  <w:style w:type="character" w:customStyle="1" w:styleId="WW8Num42z3">
    <w:name w:val="WW8Num42z3"/>
    <w:rsid w:val="003908AC"/>
  </w:style>
  <w:style w:type="character" w:customStyle="1" w:styleId="WW8Num42z4">
    <w:name w:val="WW8Num42z4"/>
    <w:rsid w:val="003908AC"/>
  </w:style>
  <w:style w:type="character" w:customStyle="1" w:styleId="WW8Num42z5">
    <w:name w:val="WW8Num42z5"/>
    <w:rsid w:val="003908AC"/>
  </w:style>
  <w:style w:type="character" w:customStyle="1" w:styleId="WW8Num42z6">
    <w:name w:val="WW8Num42z6"/>
    <w:rsid w:val="003908AC"/>
  </w:style>
  <w:style w:type="character" w:customStyle="1" w:styleId="WW8Num42z7">
    <w:name w:val="WW8Num42z7"/>
    <w:rsid w:val="003908AC"/>
  </w:style>
  <w:style w:type="character" w:customStyle="1" w:styleId="WW8Num42z8">
    <w:name w:val="WW8Num42z8"/>
    <w:rsid w:val="003908AC"/>
  </w:style>
  <w:style w:type="character" w:customStyle="1" w:styleId="WW8Num43z0">
    <w:name w:val="WW8Num43z0"/>
    <w:rsid w:val="003908AC"/>
    <w:rPr>
      <w:rFonts w:ascii="Calibri" w:eastAsia="Times New Roman" w:hAnsi="Calibri" w:cs="Times New Roman"/>
      <w:b w:val="0"/>
      <w:bCs/>
      <w:i w:val="0"/>
      <w:color w:val="auto"/>
      <w:sz w:val="21"/>
      <w:szCs w:val="21"/>
    </w:rPr>
  </w:style>
  <w:style w:type="character" w:customStyle="1" w:styleId="WW8Num43z1">
    <w:name w:val="WW8Num43z1"/>
    <w:rsid w:val="003908AC"/>
    <w:rPr>
      <w:rFonts w:ascii="Times New Roman" w:eastAsia="Times New Roman" w:hAnsi="Times New Roman" w:cs="Times New Roman" w:hint="default"/>
      <w:bCs/>
      <w:sz w:val="20"/>
      <w:szCs w:val="20"/>
    </w:rPr>
  </w:style>
  <w:style w:type="character" w:customStyle="1" w:styleId="WW8Num43z2">
    <w:name w:val="WW8Num43z2"/>
    <w:rsid w:val="003908AC"/>
    <w:rPr>
      <w:rFonts w:hint="default"/>
    </w:rPr>
  </w:style>
  <w:style w:type="character" w:customStyle="1" w:styleId="WW8Num43z3">
    <w:name w:val="WW8Num43z3"/>
    <w:rsid w:val="003908AC"/>
    <w:rPr>
      <w:rFonts w:hint="default"/>
      <w:b w:val="0"/>
    </w:rPr>
  </w:style>
  <w:style w:type="character" w:customStyle="1" w:styleId="WW8Num44z0">
    <w:name w:val="WW8Num44z0"/>
    <w:rsid w:val="003908AC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44z1">
    <w:name w:val="WW8Num44z1"/>
    <w:rsid w:val="003908AC"/>
  </w:style>
  <w:style w:type="character" w:customStyle="1" w:styleId="WW8Num44z2">
    <w:name w:val="WW8Num44z2"/>
    <w:rsid w:val="003908AC"/>
    <w:rPr>
      <w:rFonts w:eastAsia="Times New Roman" w:cs="Times New Roman"/>
      <w:color w:val="000000"/>
      <w:sz w:val="22"/>
      <w:szCs w:val="22"/>
    </w:rPr>
  </w:style>
  <w:style w:type="character" w:customStyle="1" w:styleId="WW8Num44z3">
    <w:name w:val="WW8Num44z3"/>
    <w:rsid w:val="003908AC"/>
  </w:style>
  <w:style w:type="character" w:customStyle="1" w:styleId="WW8Num44z4">
    <w:name w:val="WW8Num44z4"/>
    <w:rsid w:val="003908AC"/>
  </w:style>
  <w:style w:type="character" w:customStyle="1" w:styleId="WW8Num44z5">
    <w:name w:val="WW8Num44z5"/>
    <w:rsid w:val="003908AC"/>
  </w:style>
  <w:style w:type="character" w:customStyle="1" w:styleId="WW8Num44z6">
    <w:name w:val="WW8Num44z6"/>
    <w:rsid w:val="003908AC"/>
  </w:style>
  <w:style w:type="character" w:customStyle="1" w:styleId="WW8Num44z7">
    <w:name w:val="WW8Num44z7"/>
    <w:rsid w:val="003908AC"/>
  </w:style>
  <w:style w:type="character" w:customStyle="1" w:styleId="WW8Num44z8">
    <w:name w:val="WW8Num44z8"/>
    <w:rsid w:val="003908AC"/>
  </w:style>
  <w:style w:type="character" w:customStyle="1" w:styleId="WW8Num45z0">
    <w:name w:val="WW8Num45z0"/>
    <w:rsid w:val="003908AC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45z1">
    <w:name w:val="WW8Num45z1"/>
    <w:rsid w:val="003908AC"/>
  </w:style>
  <w:style w:type="character" w:customStyle="1" w:styleId="WW8Num45z2">
    <w:name w:val="WW8Num45z2"/>
    <w:rsid w:val="003908AC"/>
    <w:rPr>
      <w:rFonts w:eastAsia="Times New Roman" w:cs="Times New Roman"/>
      <w:color w:val="000000"/>
      <w:sz w:val="22"/>
      <w:szCs w:val="22"/>
    </w:rPr>
  </w:style>
  <w:style w:type="character" w:customStyle="1" w:styleId="WW8Num45z3">
    <w:name w:val="WW8Num45z3"/>
    <w:rsid w:val="003908AC"/>
  </w:style>
  <w:style w:type="character" w:customStyle="1" w:styleId="WW8Num45z4">
    <w:name w:val="WW8Num45z4"/>
    <w:rsid w:val="003908AC"/>
  </w:style>
  <w:style w:type="character" w:customStyle="1" w:styleId="WW8Num45z5">
    <w:name w:val="WW8Num45z5"/>
    <w:rsid w:val="003908AC"/>
  </w:style>
  <w:style w:type="character" w:customStyle="1" w:styleId="WW8Num45z6">
    <w:name w:val="WW8Num45z6"/>
    <w:rsid w:val="003908AC"/>
  </w:style>
  <w:style w:type="character" w:customStyle="1" w:styleId="WW8Num45z7">
    <w:name w:val="WW8Num45z7"/>
    <w:rsid w:val="003908AC"/>
  </w:style>
  <w:style w:type="character" w:customStyle="1" w:styleId="WW8Num45z8">
    <w:name w:val="WW8Num45z8"/>
    <w:rsid w:val="003908AC"/>
  </w:style>
  <w:style w:type="character" w:customStyle="1" w:styleId="WW8Num46z0">
    <w:name w:val="WW8Num46z0"/>
    <w:rsid w:val="003908AC"/>
    <w:rPr>
      <w:rFonts w:eastAsia="Times New Roman" w:cs="Times New Roman"/>
      <w:color w:val="auto"/>
      <w:sz w:val="22"/>
      <w:szCs w:val="22"/>
      <w:lang w:bidi="ar-SA"/>
    </w:rPr>
  </w:style>
  <w:style w:type="character" w:customStyle="1" w:styleId="WW8Num46z1">
    <w:name w:val="WW8Num46z1"/>
    <w:rsid w:val="003908AC"/>
    <w:rPr>
      <w:rFonts w:eastAsia="Times New Roman" w:cs="Times New Roman"/>
      <w:b w:val="0"/>
      <w:color w:val="auto"/>
      <w:sz w:val="22"/>
      <w:lang w:bidi="ar-SA"/>
    </w:rPr>
  </w:style>
  <w:style w:type="character" w:customStyle="1" w:styleId="WW8Num46z2">
    <w:name w:val="WW8Num46z2"/>
    <w:rsid w:val="003908AC"/>
  </w:style>
  <w:style w:type="character" w:customStyle="1" w:styleId="WW8Num46z3">
    <w:name w:val="WW8Num46z3"/>
    <w:rsid w:val="003908AC"/>
  </w:style>
  <w:style w:type="character" w:customStyle="1" w:styleId="WW8Num46z4">
    <w:name w:val="WW8Num46z4"/>
    <w:rsid w:val="003908AC"/>
  </w:style>
  <w:style w:type="character" w:customStyle="1" w:styleId="WW8Num46z5">
    <w:name w:val="WW8Num46z5"/>
    <w:rsid w:val="003908AC"/>
  </w:style>
  <w:style w:type="character" w:customStyle="1" w:styleId="WW8Num46z6">
    <w:name w:val="WW8Num46z6"/>
    <w:rsid w:val="003908AC"/>
  </w:style>
  <w:style w:type="character" w:customStyle="1" w:styleId="WW8Num46z7">
    <w:name w:val="WW8Num46z7"/>
    <w:rsid w:val="003908AC"/>
  </w:style>
  <w:style w:type="character" w:customStyle="1" w:styleId="WW8Num46z8">
    <w:name w:val="WW8Num46z8"/>
    <w:rsid w:val="003908AC"/>
  </w:style>
  <w:style w:type="character" w:customStyle="1" w:styleId="Domylnaczcionkaakapitu7">
    <w:name w:val="Domyślna czcionka akapitu7"/>
    <w:rsid w:val="003908AC"/>
  </w:style>
  <w:style w:type="character" w:customStyle="1" w:styleId="Domylnaczcionkaakapitu6">
    <w:name w:val="Domyślna czcionka akapitu6"/>
    <w:rsid w:val="003908AC"/>
  </w:style>
  <w:style w:type="character" w:customStyle="1" w:styleId="WW-Domylnaczcionkaakapitu">
    <w:name w:val="WW-Domyślna czcionka akapitu"/>
    <w:rsid w:val="003908AC"/>
  </w:style>
  <w:style w:type="character" w:customStyle="1" w:styleId="WW8Num7z1">
    <w:name w:val="WW8Num7z1"/>
    <w:rsid w:val="003908AC"/>
  </w:style>
  <w:style w:type="character" w:customStyle="1" w:styleId="WW8Num7z2">
    <w:name w:val="WW8Num7z2"/>
    <w:rsid w:val="003908AC"/>
    <w:rPr>
      <w:rFonts w:ascii="Times New Roman" w:hAnsi="Times New Roman" w:cs="Times New Roman"/>
    </w:rPr>
  </w:style>
  <w:style w:type="character" w:customStyle="1" w:styleId="WW8Num7z3">
    <w:name w:val="WW8Num7z3"/>
    <w:rsid w:val="003908AC"/>
    <w:rPr>
      <w:rFonts w:cs="Times New Roman"/>
    </w:rPr>
  </w:style>
  <w:style w:type="character" w:customStyle="1" w:styleId="WW8Num7z4">
    <w:name w:val="WW8Num7z4"/>
    <w:rsid w:val="003908AC"/>
  </w:style>
  <w:style w:type="character" w:customStyle="1" w:styleId="WW8Num7z5">
    <w:name w:val="WW8Num7z5"/>
    <w:rsid w:val="003908AC"/>
  </w:style>
  <w:style w:type="character" w:customStyle="1" w:styleId="WW8Num7z6">
    <w:name w:val="WW8Num7z6"/>
    <w:rsid w:val="003908AC"/>
  </w:style>
  <w:style w:type="character" w:customStyle="1" w:styleId="WW8Num7z7">
    <w:name w:val="WW8Num7z7"/>
    <w:rsid w:val="003908AC"/>
  </w:style>
  <w:style w:type="character" w:customStyle="1" w:styleId="WW8Num7z8">
    <w:name w:val="WW8Num7z8"/>
    <w:rsid w:val="003908AC"/>
  </w:style>
  <w:style w:type="character" w:customStyle="1" w:styleId="WW8Num10z2">
    <w:name w:val="WW8Num10z2"/>
    <w:rsid w:val="003908AC"/>
  </w:style>
  <w:style w:type="character" w:customStyle="1" w:styleId="WW8Num10z3">
    <w:name w:val="WW8Num10z3"/>
    <w:rsid w:val="003908AC"/>
  </w:style>
  <w:style w:type="character" w:customStyle="1" w:styleId="WW8Num10z4">
    <w:name w:val="WW8Num10z4"/>
    <w:rsid w:val="003908AC"/>
  </w:style>
  <w:style w:type="character" w:customStyle="1" w:styleId="WW8Num10z5">
    <w:name w:val="WW8Num10z5"/>
    <w:rsid w:val="003908AC"/>
  </w:style>
  <w:style w:type="character" w:customStyle="1" w:styleId="WW8Num10z6">
    <w:name w:val="WW8Num10z6"/>
    <w:rsid w:val="003908AC"/>
  </w:style>
  <w:style w:type="character" w:customStyle="1" w:styleId="WW8Num10z7">
    <w:name w:val="WW8Num10z7"/>
    <w:rsid w:val="003908AC"/>
  </w:style>
  <w:style w:type="character" w:customStyle="1" w:styleId="WW8Num10z8">
    <w:name w:val="WW8Num10z8"/>
    <w:rsid w:val="003908AC"/>
  </w:style>
  <w:style w:type="character" w:customStyle="1" w:styleId="WW8Num11z1">
    <w:name w:val="WW8Num11z1"/>
    <w:rsid w:val="003908AC"/>
    <w:rPr>
      <w:rFonts w:eastAsia="Times New Roman" w:cs="Times New Roman"/>
      <w:sz w:val="22"/>
    </w:rPr>
  </w:style>
  <w:style w:type="character" w:customStyle="1" w:styleId="WW8Num21z1">
    <w:name w:val="WW8Num21z1"/>
    <w:rsid w:val="003908AC"/>
  </w:style>
  <w:style w:type="character" w:customStyle="1" w:styleId="WW8Num21z2">
    <w:name w:val="WW8Num21z2"/>
    <w:rsid w:val="003908AC"/>
  </w:style>
  <w:style w:type="character" w:customStyle="1" w:styleId="WW8Num21z3">
    <w:name w:val="WW8Num21z3"/>
    <w:rsid w:val="003908AC"/>
  </w:style>
  <w:style w:type="character" w:customStyle="1" w:styleId="WW8Num21z4">
    <w:name w:val="WW8Num21z4"/>
    <w:rsid w:val="003908AC"/>
  </w:style>
  <w:style w:type="character" w:customStyle="1" w:styleId="WW8Num21z5">
    <w:name w:val="WW8Num21z5"/>
    <w:rsid w:val="003908AC"/>
  </w:style>
  <w:style w:type="character" w:customStyle="1" w:styleId="WW8Num21z6">
    <w:name w:val="WW8Num21z6"/>
    <w:rsid w:val="003908AC"/>
  </w:style>
  <w:style w:type="character" w:customStyle="1" w:styleId="WW8Num21z7">
    <w:name w:val="WW8Num21z7"/>
    <w:rsid w:val="003908AC"/>
  </w:style>
  <w:style w:type="character" w:customStyle="1" w:styleId="WW8Num21z8">
    <w:name w:val="WW8Num21z8"/>
    <w:rsid w:val="003908AC"/>
  </w:style>
  <w:style w:type="character" w:customStyle="1" w:styleId="WW8Num23z1">
    <w:name w:val="WW8Num23z1"/>
    <w:rsid w:val="003908AC"/>
  </w:style>
  <w:style w:type="character" w:customStyle="1" w:styleId="WW8Num23z2">
    <w:name w:val="WW8Num23z2"/>
    <w:rsid w:val="003908AC"/>
  </w:style>
  <w:style w:type="character" w:customStyle="1" w:styleId="WW8Num23z3">
    <w:name w:val="WW8Num23z3"/>
    <w:rsid w:val="003908AC"/>
  </w:style>
  <w:style w:type="character" w:customStyle="1" w:styleId="WW8Num23z4">
    <w:name w:val="WW8Num23z4"/>
    <w:rsid w:val="003908AC"/>
  </w:style>
  <w:style w:type="character" w:customStyle="1" w:styleId="WW8Num23z5">
    <w:name w:val="WW8Num23z5"/>
    <w:rsid w:val="003908AC"/>
  </w:style>
  <w:style w:type="character" w:customStyle="1" w:styleId="WW8Num23z6">
    <w:name w:val="WW8Num23z6"/>
    <w:rsid w:val="003908AC"/>
  </w:style>
  <w:style w:type="character" w:customStyle="1" w:styleId="WW8Num23z7">
    <w:name w:val="WW8Num23z7"/>
    <w:rsid w:val="003908AC"/>
  </w:style>
  <w:style w:type="character" w:customStyle="1" w:styleId="WW8Num23z8">
    <w:name w:val="WW8Num23z8"/>
    <w:rsid w:val="003908AC"/>
  </w:style>
  <w:style w:type="character" w:customStyle="1" w:styleId="WW8Num27z1">
    <w:name w:val="WW8Num27z1"/>
    <w:rsid w:val="003908AC"/>
  </w:style>
  <w:style w:type="character" w:customStyle="1" w:styleId="WW8Num27z2">
    <w:name w:val="WW8Num27z2"/>
    <w:rsid w:val="003908AC"/>
  </w:style>
  <w:style w:type="character" w:customStyle="1" w:styleId="WW8Num27z3">
    <w:name w:val="WW8Num27z3"/>
    <w:rsid w:val="003908AC"/>
  </w:style>
  <w:style w:type="character" w:customStyle="1" w:styleId="WW8Num27z4">
    <w:name w:val="WW8Num27z4"/>
    <w:rsid w:val="003908AC"/>
  </w:style>
  <w:style w:type="character" w:customStyle="1" w:styleId="WW8Num27z5">
    <w:name w:val="WW8Num27z5"/>
    <w:rsid w:val="003908AC"/>
  </w:style>
  <w:style w:type="character" w:customStyle="1" w:styleId="WW8Num27z6">
    <w:name w:val="WW8Num27z6"/>
    <w:rsid w:val="003908AC"/>
  </w:style>
  <w:style w:type="character" w:customStyle="1" w:styleId="WW8Num27z7">
    <w:name w:val="WW8Num27z7"/>
    <w:rsid w:val="003908AC"/>
  </w:style>
  <w:style w:type="character" w:customStyle="1" w:styleId="WW8Num27z8">
    <w:name w:val="WW8Num27z8"/>
    <w:rsid w:val="003908AC"/>
  </w:style>
  <w:style w:type="character" w:customStyle="1" w:styleId="WW8Num31z1">
    <w:name w:val="WW8Num31z1"/>
    <w:rsid w:val="003908AC"/>
  </w:style>
  <w:style w:type="character" w:customStyle="1" w:styleId="WW8Num31z2">
    <w:name w:val="WW8Num31z2"/>
    <w:rsid w:val="003908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3">
    <w:name w:val="WW8Num31z3"/>
    <w:rsid w:val="003908AC"/>
  </w:style>
  <w:style w:type="character" w:customStyle="1" w:styleId="WW8Num31z4">
    <w:name w:val="WW8Num31z4"/>
    <w:rsid w:val="003908AC"/>
  </w:style>
  <w:style w:type="character" w:customStyle="1" w:styleId="WW8Num31z5">
    <w:name w:val="WW8Num31z5"/>
    <w:rsid w:val="003908AC"/>
  </w:style>
  <w:style w:type="character" w:customStyle="1" w:styleId="WW8Num31z6">
    <w:name w:val="WW8Num31z6"/>
    <w:rsid w:val="003908AC"/>
  </w:style>
  <w:style w:type="character" w:customStyle="1" w:styleId="WW8Num31z7">
    <w:name w:val="WW8Num31z7"/>
    <w:rsid w:val="003908AC"/>
  </w:style>
  <w:style w:type="character" w:customStyle="1" w:styleId="WW8Num31z8">
    <w:name w:val="WW8Num31z8"/>
    <w:rsid w:val="003908AC"/>
  </w:style>
  <w:style w:type="character" w:customStyle="1" w:styleId="Absatz-Standardschriftart">
    <w:name w:val="Absatz-Standardschriftart"/>
    <w:rsid w:val="003908AC"/>
  </w:style>
  <w:style w:type="character" w:customStyle="1" w:styleId="WW-Absatz-Standardschriftart">
    <w:name w:val="WW-Absatz-Standardschriftart"/>
    <w:rsid w:val="003908AC"/>
  </w:style>
  <w:style w:type="character" w:customStyle="1" w:styleId="WW-Absatz-Standardschriftart1">
    <w:name w:val="WW-Absatz-Standardschriftart1"/>
    <w:rsid w:val="003908AC"/>
  </w:style>
  <w:style w:type="character" w:customStyle="1" w:styleId="WW-Absatz-Standardschriftart11">
    <w:name w:val="WW-Absatz-Standardschriftart11"/>
    <w:rsid w:val="003908AC"/>
  </w:style>
  <w:style w:type="character" w:customStyle="1" w:styleId="WW-Absatz-Standardschriftart111">
    <w:name w:val="WW-Absatz-Standardschriftart111"/>
    <w:rsid w:val="003908AC"/>
  </w:style>
  <w:style w:type="character" w:customStyle="1" w:styleId="WW-Absatz-Standardschriftart1111">
    <w:name w:val="WW-Absatz-Standardschriftart1111"/>
    <w:rsid w:val="003908AC"/>
  </w:style>
  <w:style w:type="character" w:customStyle="1" w:styleId="Domylnaczcionkaakapitu5">
    <w:name w:val="Domyślna czcionka akapitu5"/>
    <w:rsid w:val="003908AC"/>
  </w:style>
  <w:style w:type="character" w:customStyle="1" w:styleId="WW-Absatz-Standardschriftart11111">
    <w:name w:val="WW-Absatz-Standardschriftart11111"/>
    <w:rsid w:val="003908AC"/>
  </w:style>
  <w:style w:type="character" w:customStyle="1" w:styleId="WW-Absatz-Standardschriftart111111">
    <w:name w:val="WW-Absatz-Standardschriftart111111"/>
    <w:rsid w:val="003908AC"/>
  </w:style>
  <w:style w:type="character" w:customStyle="1" w:styleId="WW-Absatz-Standardschriftart1111111">
    <w:name w:val="WW-Absatz-Standardschriftart1111111"/>
    <w:rsid w:val="003908AC"/>
  </w:style>
  <w:style w:type="character" w:customStyle="1" w:styleId="WW-Absatz-Standardschriftart11111111">
    <w:name w:val="WW-Absatz-Standardschriftart11111111"/>
    <w:rsid w:val="003908AC"/>
  </w:style>
  <w:style w:type="character" w:customStyle="1" w:styleId="WW-Absatz-Standardschriftart111111111">
    <w:name w:val="WW-Absatz-Standardschriftart111111111"/>
    <w:rsid w:val="003908AC"/>
  </w:style>
  <w:style w:type="character" w:customStyle="1" w:styleId="Domylnaczcionkaakapitu4">
    <w:name w:val="Domyślna czcionka akapitu4"/>
    <w:rsid w:val="003908AC"/>
  </w:style>
  <w:style w:type="character" w:customStyle="1" w:styleId="WW-Absatz-Standardschriftart1111111111">
    <w:name w:val="WW-Absatz-Standardschriftart1111111111"/>
    <w:rsid w:val="003908AC"/>
  </w:style>
  <w:style w:type="character" w:customStyle="1" w:styleId="WW8Num47z2">
    <w:name w:val="WW8Num47z2"/>
    <w:rsid w:val="003908AC"/>
    <w:rPr>
      <w:rFonts w:ascii="Times New Roman" w:hAnsi="Times New Roman" w:cs="Times New Roman"/>
    </w:rPr>
  </w:style>
  <w:style w:type="character" w:customStyle="1" w:styleId="WW8Num48z0">
    <w:name w:val="WW8Num48z0"/>
    <w:rsid w:val="003908AC"/>
    <w:rPr>
      <w:b w:val="0"/>
      <w:i w:val="0"/>
    </w:rPr>
  </w:style>
  <w:style w:type="character" w:customStyle="1" w:styleId="Domylnaczcionkaakapitu3">
    <w:name w:val="Domyślna czcionka akapitu3"/>
    <w:rsid w:val="003908AC"/>
  </w:style>
  <w:style w:type="character" w:customStyle="1" w:styleId="WW-Domylnaczcionkaakapitu1">
    <w:name w:val="WW-Domyślna czcionka akapitu1"/>
    <w:rsid w:val="003908AC"/>
  </w:style>
  <w:style w:type="character" w:customStyle="1" w:styleId="WW-Absatz-Standardschriftart11111111111">
    <w:name w:val="WW-Absatz-Standardschriftart11111111111"/>
    <w:rsid w:val="003908AC"/>
  </w:style>
  <w:style w:type="character" w:customStyle="1" w:styleId="Domylnaczcionkaakapitu2">
    <w:name w:val="Domyślna czcionka akapitu2"/>
    <w:rsid w:val="003908AC"/>
  </w:style>
  <w:style w:type="character" w:customStyle="1" w:styleId="WW-Absatz-Standardschriftart111111111111">
    <w:name w:val="WW-Absatz-Standardschriftart111111111111"/>
    <w:rsid w:val="003908AC"/>
  </w:style>
  <w:style w:type="character" w:customStyle="1" w:styleId="Domylnaczcionkaakapitu1">
    <w:name w:val="Domyślna czcionka akapitu1"/>
    <w:rsid w:val="003908AC"/>
  </w:style>
  <w:style w:type="character" w:customStyle="1" w:styleId="WW-Absatz-Standardschriftart1111111111111">
    <w:name w:val="WW-Absatz-Standardschriftart1111111111111"/>
    <w:rsid w:val="003908AC"/>
  </w:style>
  <w:style w:type="character" w:customStyle="1" w:styleId="Symbolewypunktowania">
    <w:name w:val="Symbole wypunktowania"/>
    <w:rsid w:val="003908A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908AC"/>
  </w:style>
  <w:style w:type="character" w:customStyle="1" w:styleId="Odwoaniedokomentarza1">
    <w:name w:val="Odwołanie do komentarza1"/>
    <w:rsid w:val="003908AC"/>
    <w:rPr>
      <w:sz w:val="16"/>
      <w:szCs w:val="16"/>
    </w:rPr>
  </w:style>
  <w:style w:type="character" w:customStyle="1" w:styleId="Odwoaniedokomentarza2">
    <w:name w:val="Odwołanie do komentarza2"/>
    <w:rsid w:val="003908AC"/>
    <w:rPr>
      <w:sz w:val="16"/>
      <w:szCs w:val="16"/>
    </w:rPr>
  </w:style>
  <w:style w:type="character" w:styleId="Hipercze">
    <w:name w:val="Hyperlink"/>
    <w:rsid w:val="003908AC"/>
    <w:rPr>
      <w:color w:val="0000FF"/>
      <w:u w:val="single"/>
    </w:rPr>
  </w:style>
  <w:style w:type="character" w:styleId="UyteHipercze">
    <w:name w:val="FollowedHyperlink"/>
    <w:rsid w:val="003908AC"/>
    <w:rPr>
      <w:color w:val="800080"/>
      <w:u w:val="single"/>
    </w:rPr>
  </w:style>
  <w:style w:type="character" w:customStyle="1" w:styleId="WW8Num83z0">
    <w:name w:val="WW8Num83z0"/>
    <w:rsid w:val="003908AC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83z1">
    <w:name w:val="WW8Num83z1"/>
    <w:rsid w:val="003908AC"/>
    <w:rPr>
      <w:rFonts w:ascii="Arial" w:hAnsi="Arial" w:cs="Arial"/>
      <w:sz w:val="18"/>
      <w:szCs w:val="18"/>
    </w:rPr>
  </w:style>
  <w:style w:type="character" w:customStyle="1" w:styleId="WW8Num83z2">
    <w:name w:val="WW8Num83z2"/>
    <w:rsid w:val="003908AC"/>
  </w:style>
  <w:style w:type="character" w:customStyle="1" w:styleId="WW8Num83z3">
    <w:name w:val="WW8Num83z3"/>
    <w:rsid w:val="003908AC"/>
  </w:style>
  <w:style w:type="character" w:customStyle="1" w:styleId="WW8Num83z4">
    <w:name w:val="WW8Num83z4"/>
    <w:rsid w:val="003908AC"/>
  </w:style>
  <w:style w:type="character" w:customStyle="1" w:styleId="WW8Num83z5">
    <w:name w:val="WW8Num83z5"/>
    <w:rsid w:val="003908AC"/>
  </w:style>
  <w:style w:type="character" w:customStyle="1" w:styleId="WW8Num83z6">
    <w:name w:val="WW8Num83z6"/>
    <w:rsid w:val="003908AC"/>
  </w:style>
  <w:style w:type="character" w:customStyle="1" w:styleId="WW8Num83z8">
    <w:name w:val="WW8Num83z8"/>
    <w:rsid w:val="003908AC"/>
  </w:style>
  <w:style w:type="paragraph" w:customStyle="1" w:styleId="Nagwek80">
    <w:name w:val="Nagłówek8"/>
    <w:basedOn w:val="Nagwek70"/>
    <w:next w:val="Tekstpodstawowy"/>
    <w:rsid w:val="003908AC"/>
  </w:style>
  <w:style w:type="paragraph" w:styleId="Tekstpodstawowy">
    <w:name w:val="Body Text"/>
    <w:basedOn w:val="Normalny"/>
    <w:link w:val="TekstpodstawowyZnak"/>
    <w:rsid w:val="003908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08AC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3908AC"/>
  </w:style>
  <w:style w:type="paragraph" w:styleId="Legenda">
    <w:name w:val="caption"/>
    <w:basedOn w:val="Normalny"/>
    <w:qFormat/>
    <w:rsid w:val="003908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908AC"/>
    <w:pPr>
      <w:suppressLineNumbers/>
    </w:pPr>
  </w:style>
  <w:style w:type="paragraph" w:customStyle="1" w:styleId="Nagwek60">
    <w:name w:val="Nagłówek6"/>
    <w:basedOn w:val="Normalny"/>
    <w:next w:val="Tekstpodstawowy"/>
    <w:rsid w:val="00390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70">
    <w:name w:val="Nagłówek7"/>
    <w:basedOn w:val="Nagwek60"/>
    <w:next w:val="Tekstpodstawowy"/>
    <w:rsid w:val="003908AC"/>
    <w:pPr>
      <w:jc w:val="center"/>
    </w:pPr>
    <w:rPr>
      <w:b/>
      <w:bCs/>
      <w:sz w:val="56"/>
      <w:szCs w:val="56"/>
    </w:rPr>
  </w:style>
  <w:style w:type="paragraph" w:customStyle="1" w:styleId="Legenda4">
    <w:name w:val="Legenda4"/>
    <w:basedOn w:val="Normalny"/>
    <w:rsid w:val="003908AC"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rsid w:val="003908AC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3908AC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390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3908AC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3908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rsid w:val="003908AC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link w:val="NagwekZnak"/>
    <w:rsid w:val="003908A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08AC"/>
    <w:rPr>
      <w:rFonts w:ascii="Arial" w:eastAsia="SimSun" w:hAnsi="Arial" w:cs="Tahoma"/>
      <w:kern w:val="1"/>
      <w:sz w:val="28"/>
      <w:szCs w:val="28"/>
      <w:lang w:eastAsia="zh-CN" w:bidi="hi-IN"/>
    </w:rPr>
  </w:style>
  <w:style w:type="paragraph" w:styleId="Podpis">
    <w:name w:val="Signature"/>
    <w:basedOn w:val="Normalny"/>
    <w:link w:val="PodpisZnak"/>
    <w:rsid w:val="003908AC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3908AC"/>
    <w:rPr>
      <w:rFonts w:ascii="Times New Roman" w:eastAsia="SimSun" w:hAnsi="Times New Roman" w:cs="Tahoma"/>
      <w:i/>
      <w:iCs/>
      <w:kern w:val="1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rsid w:val="003908A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3">
    <w:name w:val="Podpis3"/>
    <w:basedOn w:val="Normalny"/>
    <w:rsid w:val="003908AC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3908A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2">
    <w:name w:val="Podpis2"/>
    <w:basedOn w:val="Normalny"/>
    <w:rsid w:val="003908AC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3908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3908AC"/>
    <w:pPr>
      <w:suppressLineNumbers/>
      <w:spacing w:before="120" w:after="120"/>
    </w:pPr>
    <w:rPr>
      <w:i/>
      <w:iCs/>
    </w:rPr>
  </w:style>
  <w:style w:type="paragraph" w:customStyle="1" w:styleId="WW-Tekstpodstawowy2">
    <w:name w:val="WW-Tekst podstawowy 2"/>
    <w:basedOn w:val="Normalny"/>
    <w:rsid w:val="003908AC"/>
    <w:pPr>
      <w:spacing w:line="160" w:lineRule="atLeast"/>
      <w:jc w:val="center"/>
    </w:pPr>
    <w:rPr>
      <w:b/>
    </w:rPr>
  </w:style>
  <w:style w:type="paragraph" w:customStyle="1" w:styleId="xl33">
    <w:name w:val="xl33"/>
    <w:basedOn w:val="Normalny"/>
    <w:rsid w:val="003908AC"/>
    <w:pPr>
      <w:suppressAutoHyphens w:val="0"/>
      <w:spacing w:before="280" w:after="280"/>
      <w:jc w:val="center"/>
      <w:textAlignment w:val="center"/>
    </w:pPr>
  </w:style>
  <w:style w:type="paragraph" w:customStyle="1" w:styleId="Tekstpodstawowy31">
    <w:name w:val="Tekst podstawowy 31"/>
    <w:basedOn w:val="Normalny"/>
    <w:rsid w:val="003908AC"/>
    <w:pPr>
      <w:suppressAutoHyphens w:val="0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3908AC"/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08AC"/>
    <w:rPr>
      <w:rFonts w:ascii="Times New Roman" w:eastAsia="SimSun" w:hAnsi="Times New Roman" w:cs="Tahoma"/>
      <w:kern w:val="1"/>
      <w:sz w:val="24"/>
      <w:szCs w:val="24"/>
      <w:lang w:val="en-US" w:eastAsia="zh-CN" w:bidi="hi-IN"/>
    </w:rPr>
  </w:style>
  <w:style w:type="paragraph" w:customStyle="1" w:styleId="Etykieta">
    <w:name w:val="Etykieta"/>
    <w:basedOn w:val="Normalny"/>
    <w:rsid w:val="003908AC"/>
    <w:pPr>
      <w:suppressLineNumbers/>
      <w:spacing w:before="120" w:after="120"/>
    </w:pPr>
    <w:rPr>
      <w:i/>
      <w:sz w:val="20"/>
    </w:rPr>
  </w:style>
  <w:style w:type="paragraph" w:customStyle="1" w:styleId="Tekstpodstawowy21">
    <w:name w:val="Tekst podstawowy 21"/>
    <w:basedOn w:val="Normalny"/>
    <w:rsid w:val="003908AC"/>
    <w:pPr>
      <w:jc w:val="both"/>
    </w:pPr>
    <w:rPr>
      <w:sz w:val="22"/>
    </w:rPr>
  </w:style>
  <w:style w:type="paragraph" w:customStyle="1" w:styleId="Zawartotabeli">
    <w:name w:val="Zawartość tabeli"/>
    <w:basedOn w:val="Normalny"/>
    <w:rsid w:val="003908AC"/>
    <w:pPr>
      <w:suppressLineNumbers/>
    </w:pPr>
  </w:style>
  <w:style w:type="paragraph" w:customStyle="1" w:styleId="Nagwektabeli">
    <w:name w:val="Nagłówek tabeli"/>
    <w:basedOn w:val="Zawartotabeli"/>
    <w:rsid w:val="003908AC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3908A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908AC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3908A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8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8A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1"/>
    <w:next w:val="Tekstkomentarza1"/>
    <w:link w:val="TematkomentarzaZnak"/>
    <w:rsid w:val="00390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8AC"/>
    <w:rPr>
      <w:rFonts w:ascii="Times New Roman" w:eastAsia="SimSun" w:hAnsi="Times New Roman" w:cs="Tahoma"/>
      <w:b/>
      <w:bCs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rsid w:val="003908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08AC"/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customStyle="1" w:styleId="Tekstkomentarza2">
    <w:name w:val="Tekst komentarza2"/>
    <w:basedOn w:val="Normalny"/>
    <w:rsid w:val="003908AC"/>
    <w:rPr>
      <w:sz w:val="20"/>
      <w:szCs w:val="20"/>
    </w:rPr>
  </w:style>
  <w:style w:type="paragraph" w:customStyle="1" w:styleId="Tekstpodstawowy32">
    <w:name w:val="Tekst podstawowy 32"/>
    <w:basedOn w:val="Normalny"/>
    <w:rsid w:val="003908AC"/>
    <w:pPr>
      <w:widowControl/>
      <w:spacing w:line="360" w:lineRule="auto"/>
      <w:jc w:val="both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3908AC"/>
    <w:pPr>
      <w:ind w:left="708"/>
    </w:pPr>
    <w:rPr>
      <w:rFonts w:cs="Mangal"/>
      <w:szCs w:val="21"/>
    </w:rPr>
  </w:style>
  <w:style w:type="paragraph" w:customStyle="1" w:styleId="Tekstpodstawowywcity21">
    <w:name w:val="Tekst podstawowy wcięty 21"/>
    <w:basedOn w:val="Normalny"/>
    <w:rsid w:val="003908AC"/>
    <w:pPr>
      <w:widowControl/>
      <w:ind w:left="360"/>
      <w:jc w:val="both"/>
    </w:pPr>
    <w:rPr>
      <w:rFonts w:eastAsia="Times New Roman" w:cs="Times New Roman"/>
      <w:sz w:val="22"/>
      <w:lang w:bidi="ar-SA"/>
    </w:rPr>
  </w:style>
  <w:style w:type="paragraph" w:customStyle="1" w:styleId="Tekstwstpniesformatowany">
    <w:name w:val="Tekst wstępnie sformatowany"/>
    <w:basedOn w:val="Normalny"/>
    <w:rsid w:val="003908AC"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Normalny"/>
    <w:rsid w:val="003908AC"/>
    <w:pPr>
      <w:spacing w:after="283"/>
      <w:ind w:left="567" w:right="567"/>
    </w:pPr>
  </w:style>
  <w:style w:type="paragraph" w:styleId="Podtytu">
    <w:name w:val="Subtitle"/>
    <w:basedOn w:val="Nagwek60"/>
    <w:next w:val="Tekstpodstawowy"/>
    <w:link w:val="PodtytuZnak"/>
    <w:qFormat/>
    <w:rsid w:val="003908AC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908AC"/>
    <w:rPr>
      <w:rFonts w:ascii="Arial" w:eastAsia="Microsoft YaHei" w:hAnsi="Arial" w:cs="Mangal"/>
      <w:kern w:val="1"/>
      <w:sz w:val="36"/>
      <w:szCs w:val="36"/>
      <w:lang w:eastAsia="zh-CN" w:bidi="hi-IN"/>
    </w:rPr>
  </w:style>
  <w:style w:type="paragraph" w:customStyle="1" w:styleId="font5">
    <w:name w:val="font5"/>
    <w:basedOn w:val="Normalny"/>
    <w:rsid w:val="003908AC"/>
    <w:pPr>
      <w:widowControl/>
      <w:suppressAutoHyphens w:val="0"/>
      <w:spacing w:before="100" w:after="100"/>
    </w:pPr>
    <w:rPr>
      <w:rFonts w:eastAsia="Times New Roman" w:cs="Times New Roman"/>
      <w:b/>
      <w:bCs/>
      <w:sz w:val="20"/>
      <w:szCs w:val="20"/>
      <w:lang w:bidi="ar-SA"/>
    </w:rPr>
  </w:style>
  <w:style w:type="paragraph" w:customStyle="1" w:styleId="font6">
    <w:name w:val="font6"/>
    <w:basedOn w:val="Normalny"/>
    <w:rsid w:val="003908AC"/>
    <w:pPr>
      <w:widowControl/>
      <w:suppressAutoHyphens w:val="0"/>
      <w:spacing w:before="100" w:after="100"/>
    </w:pPr>
    <w:rPr>
      <w:rFonts w:eastAsia="Times New Roman" w:cs="Times New Roman"/>
      <w:sz w:val="20"/>
      <w:szCs w:val="20"/>
      <w:lang w:bidi="ar-SA"/>
    </w:rPr>
  </w:style>
  <w:style w:type="paragraph" w:customStyle="1" w:styleId="xl67">
    <w:name w:val="xl67"/>
    <w:basedOn w:val="Normalny"/>
    <w:rsid w:val="003908AC"/>
    <w:pPr>
      <w:widowControl/>
      <w:suppressAutoHyphens w:val="0"/>
      <w:spacing w:before="100" w:after="100"/>
      <w:textAlignment w:val="center"/>
    </w:pPr>
    <w:rPr>
      <w:rFonts w:ascii="Arial" w:eastAsia="Times New Roman" w:hAnsi="Arial" w:cs="Arial"/>
      <w:lang w:bidi="ar-SA"/>
    </w:rPr>
  </w:style>
  <w:style w:type="paragraph" w:customStyle="1" w:styleId="xl68">
    <w:name w:val="xl68"/>
    <w:basedOn w:val="Normalny"/>
    <w:rsid w:val="003908AC"/>
    <w:pPr>
      <w:widowControl/>
      <w:suppressAutoHyphens w:val="0"/>
      <w:spacing w:before="100" w:after="100"/>
      <w:textAlignment w:val="center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paragraph" w:customStyle="1" w:styleId="xl69">
    <w:name w:val="xl69"/>
    <w:basedOn w:val="Normalny"/>
    <w:rsid w:val="003908AC"/>
    <w:pPr>
      <w:widowControl/>
      <w:suppressAutoHyphens w:val="0"/>
      <w:spacing w:before="100" w:after="100"/>
      <w:jc w:val="right"/>
      <w:textAlignment w:val="center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paragraph" w:customStyle="1" w:styleId="xl70">
    <w:name w:val="xl70"/>
    <w:basedOn w:val="Normalny"/>
    <w:rsid w:val="003908AC"/>
    <w:pPr>
      <w:widowControl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paragraph" w:customStyle="1" w:styleId="xl72">
    <w:name w:val="xl72"/>
    <w:basedOn w:val="Normalny"/>
    <w:rsid w:val="003908AC"/>
    <w:pPr>
      <w:widowControl/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lang w:bidi="ar-SA"/>
    </w:rPr>
  </w:style>
  <w:style w:type="paragraph" w:customStyle="1" w:styleId="xl73">
    <w:name w:val="xl73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74">
    <w:name w:val="xl74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uppressAutoHyphens w:val="0"/>
      <w:spacing w:before="100" w:after="100"/>
      <w:jc w:val="right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75">
    <w:name w:val="xl75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76">
    <w:name w:val="xl76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77">
    <w:name w:val="xl77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78">
    <w:name w:val="xl78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  <w:textAlignment w:val="center"/>
    </w:pPr>
    <w:rPr>
      <w:rFonts w:eastAsia="Times New Roman" w:cs="Times New Roman"/>
      <w:sz w:val="18"/>
      <w:szCs w:val="18"/>
      <w:lang w:bidi="ar-SA"/>
    </w:rPr>
  </w:style>
  <w:style w:type="paragraph" w:customStyle="1" w:styleId="xl79">
    <w:name w:val="xl79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color w:val="000000"/>
      <w:sz w:val="18"/>
      <w:szCs w:val="18"/>
      <w:lang w:bidi="ar-SA"/>
    </w:rPr>
  </w:style>
  <w:style w:type="paragraph" w:customStyle="1" w:styleId="xl80">
    <w:name w:val="xl80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1">
    <w:name w:val="xl81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color w:val="000000"/>
      <w:sz w:val="18"/>
      <w:szCs w:val="18"/>
      <w:lang w:bidi="ar-SA"/>
    </w:rPr>
  </w:style>
  <w:style w:type="paragraph" w:customStyle="1" w:styleId="xl82">
    <w:name w:val="xl82"/>
    <w:basedOn w:val="Normalny"/>
    <w:rsid w:val="003908AC"/>
    <w:pPr>
      <w:widowControl/>
      <w:suppressAutoHyphens w:val="0"/>
      <w:spacing w:before="100" w:after="100"/>
    </w:pPr>
    <w:rPr>
      <w:rFonts w:eastAsia="Times New Roman" w:cs="Times New Roman"/>
      <w:sz w:val="18"/>
      <w:szCs w:val="18"/>
      <w:lang w:bidi="ar-SA"/>
    </w:rPr>
  </w:style>
  <w:style w:type="paragraph" w:customStyle="1" w:styleId="xl83">
    <w:name w:val="xl83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84">
    <w:name w:val="xl84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xl85">
    <w:name w:val="xl85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xl86">
    <w:name w:val="xl86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Arial" w:eastAsia="Times New Roman" w:hAnsi="Arial" w:cs="Arial"/>
      <w:color w:val="000000"/>
      <w:sz w:val="22"/>
      <w:szCs w:val="22"/>
      <w:lang w:bidi="ar-SA"/>
    </w:rPr>
  </w:style>
  <w:style w:type="paragraph" w:customStyle="1" w:styleId="xl87">
    <w:name w:val="xl87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eastAsia="Times New Roman" w:cs="Times New Roman"/>
      <w:b/>
      <w:bCs/>
      <w:lang w:bidi="ar-SA"/>
    </w:rPr>
  </w:style>
  <w:style w:type="paragraph" w:customStyle="1" w:styleId="xl88">
    <w:name w:val="xl88"/>
    <w:basedOn w:val="Normalny"/>
    <w:rsid w:val="003908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eastAsia="Times New Roman" w:cs="Times New Roman"/>
      <w:b/>
      <w:bCs/>
      <w:lang w:bidi="ar-SA"/>
    </w:rPr>
  </w:style>
  <w:style w:type="paragraph" w:customStyle="1" w:styleId="LO-Normal">
    <w:name w:val="LO-Normal"/>
    <w:rsid w:val="003908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3908AC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3908AC"/>
    <w:pPr>
      <w:widowControl/>
      <w:suppressAutoHyphens w:val="0"/>
      <w:spacing w:before="100" w:after="119"/>
    </w:pPr>
    <w:rPr>
      <w:rFonts w:eastAsia="Times New Roman" w:cs="Times New Roman"/>
      <w:sz w:val="16"/>
      <w:szCs w:val="16"/>
      <w:lang w:bidi="ar-SA"/>
    </w:rPr>
  </w:style>
  <w:style w:type="paragraph" w:styleId="Tytu">
    <w:name w:val="Title"/>
    <w:basedOn w:val="Nagwek80"/>
    <w:next w:val="Tekstpodstawowy"/>
    <w:link w:val="TytuZnak"/>
    <w:qFormat/>
    <w:rsid w:val="003908AC"/>
  </w:style>
  <w:style w:type="character" w:customStyle="1" w:styleId="TytuZnak">
    <w:name w:val="Tytuł Znak"/>
    <w:basedOn w:val="Domylnaczcionkaakapitu"/>
    <w:link w:val="Tytu"/>
    <w:rsid w:val="003908AC"/>
    <w:rPr>
      <w:rFonts w:ascii="Arial" w:eastAsia="Microsoft YaHei" w:hAnsi="Arial" w:cs="Mangal"/>
      <w:b/>
      <w:bCs/>
      <w:kern w:val="1"/>
      <w:sz w:val="56"/>
      <w:szCs w:val="5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3908A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3908AC"/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19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7190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mcmbaluty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23</cp:revision>
  <cp:lastPrinted>2019-11-04T11:14:00Z</cp:lastPrinted>
  <dcterms:created xsi:type="dcterms:W3CDTF">2019-11-04T08:11:00Z</dcterms:created>
  <dcterms:modified xsi:type="dcterms:W3CDTF">2019-11-04T11:14:00Z</dcterms:modified>
</cp:coreProperties>
</file>