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171"/>
      </w:tblGrid>
      <w:tr w:rsidR="003F22F0" w14:paraId="3E5E3940" w14:textId="77777777" w:rsidTr="00CF3719">
        <w:trPr>
          <w:trHeight w:val="416"/>
        </w:trPr>
        <w:tc>
          <w:tcPr>
            <w:tcW w:w="4039" w:type="dxa"/>
          </w:tcPr>
          <w:p w14:paraId="595F3D39" w14:textId="77777777" w:rsidR="003F22F0" w:rsidRDefault="003F22F0" w:rsidP="003F22F0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</w:p>
          <w:p w14:paraId="35BC8DEC" w14:textId="77777777" w:rsidR="003F22F0" w:rsidRDefault="003F22F0" w:rsidP="003F22F0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</w:p>
          <w:p w14:paraId="65402372" w14:textId="1D9D64E3" w:rsidR="003F22F0" w:rsidRDefault="003F22F0" w:rsidP="003F22F0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 w:rsidRPr="002114C7">
              <w:rPr>
                <w:rFonts w:ascii="Verdana" w:hAnsi="Verdana"/>
                <w:i/>
                <w:noProof/>
                <w:spacing w:val="20"/>
                <w:sz w:val="16"/>
              </w:rPr>
              <w:drawing>
                <wp:inline distT="0" distB="0" distL="0" distR="0" wp14:anchorId="3A341D40" wp14:editId="7C52F058">
                  <wp:extent cx="2476500" cy="704850"/>
                  <wp:effectExtent l="0" t="0" r="0" b="0"/>
                  <wp:docPr id="1" name="Obraz 1" descr="logo M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M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</w:tcPr>
          <w:p w14:paraId="40051E26" w14:textId="77777777" w:rsidR="003F22F0" w:rsidRDefault="003F22F0" w:rsidP="003F22F0">
            <w:pPr>
              <w:pStyle w:val="Nagwek"/>
              <w:spacing w:before="0"/>
              <w:jc w:val="center"/>
              <w:rPr>
                <w:rFonts w:ascii="Verdana" w:hAnsi="Verdana"/>
                <w:b/>
                <w:i/>
                <w:spacing w:val="20"/>
                <w:sz w:val="22"/>
              </w:rPr>
            </w:pPr>
            <w:r>
              <w:rPr>
                <w:rFonts w:ascii="Verdana" w:hAnsi="Verdana"/>
                <w:b/>
                <w:i/>
                <w:spacing w:val="20"/>
                <w:sz w:val="22"/>
              </w:rPr>
              <w:t>Miejskie Centrum Medyczne „Bałuty” w Łodzi</w:t>
            </w:r>
          </w:p>
          <w:p w14:paraId="1F625BB1" w14:textId="77777777" w:rsidR="003F22F0" w:rsidRDefault="003F22F0" w:rsidP="003F22F0">
            <w:pPr>
              <w:pStyle w:val="Nagwek"/>
              <w:spacing w:before="0"/>
              <w:jc w:val="center"/>
              <w:rPr>
                <w:rFonts w:ascii="Arial Black" w:hAnsi="Arial Black"/>
                <w:i/>
                <w:spacing w:val="20"/>
                <w:sz w:val="18"/>
              </w:rPr>
            </w:pPr>
            <w:r>
              <w:rPr>
                <w:rFonts w:ascii="Arial Black" w:hAnsi="Arial Black"/>
                <w:i/>
                <w:spacing w:val="20"/>
                <w:sz w:val="18"/>
              </w:rPr>
              <w:t>91-036 Łódź, ul. Bydgoska 17/21</w:t>
            </w:r>
          </w:p>
          <w:p w14:paraId="1B645E82" w14:textId="77777777" w:rsidR="003F22F0" w:rsidRDefault="003F22F0" w:rsidP="003F22F0">
            <w:pPr>
              <w:pStyle w:val="Nagwek"/>
              <w:spacing w:before="0" w:after="0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>
              <w:rPr>
                <w:rFonts w:ascii="Verdana" w:hAnsi="Verdana"/>
                <w:i/>
                <w:spacing w:val="20"/>
                <w:sz w:val="16"/>
              </w:rPr>
              <w:t>tel. (42) 657-79-70    fax (42) 657-72-28</w:t>
            </w:r>
          </w:p>
          <w:p w14:paraId="748A6675" w14:textId="77777777" w:rsidR="003F22F0" w:rsidRPr="00514F54" w:rsidRDefault="003F22F0" w:rsidP="003F22F0">
            <w:pPr>
              <w:pStyle w:val="Nagwek"/>
              <w:spacing w:before="0" w:after="0"/>
              <w:jc w:val="center"/>
              <w:rPr>
                <w:rFonts w:ascii="Verdana" w:hAnsi="Verdana"/>
                <w:i/>
                <w:spacing w:val="20"/>
                <w:sz w:val="16"/>
                <w:lang w:val="en-US"/>
              </w:rPr>
            </w:pPr>
            <w:r>
              <w:rPr>
                <w:rFonts w:ascii="Verdana" w:hAnsi="Verdana"/>
                <w:i/>
                <w:spacing w:val="20"/>
                <w:sz w:val="16"/>
              </w:rPr>
              <w:t xml:space="preserve"> </w:t>
            </w:r>
            <w:r w:rsidRPr="00514F54">
              <w:rPr>
                <w:rFonts w:ascii="Verdana" w:hAnsi="Verdana"/>
                <w:i/>
                <w:spacing w:val="20"/>
                <w:sz w:val="16"/>
                <w:lang w:val="en-US"/>
              </w:rPr>
              <w:t>e-mail: sekretariat@mcmbaluty.pl</w:t>
            </w:r>
          </w:p>
          <w:p w14:paraId="7C899069" w14:textId="77777777" w:rsidR="003F22F0" w:rsidRPr="00514F54" w:rsidRDefault="003F22F0" w:rsidP="003F22F0">
            <w:pPr>
              <w:pStyle w:val="Nagwek"/>
              <w:spacing w:before="0" w:after="0"/>
              <w:jc w:val="center"/>
              <w:rPr>
                <w:rFonts w:ascii="Verdana" w:hAnsi="Verdana"/>
                <w:i/>
                <w:spacing w:val="20"/>
                <w:sz w:val="16"/>
                <w:lang w:val="en-US"/>
              </w:rPr>
            </w:pPr>
            <w:r w:rsidRPr="00514F54">
              <w:rPr>
                <w:rFonts w:ascii="Verdana" w:hAnsi="Verdana"/>
                <w:i/>
                <w:spacing w:val="20"/>
                <w:sz w:val="16"/>
                <w:lang w:val="en-US"/>
              </w:rPr>
              <w:t>www: mcmbaluty.pl</w:t>
            </w:r>
          </w:p>
          <w:p w14:paraId="592011F8" w14:textId="4475FA5D" w:rsidR="003F22F0" w:rsidRDefault="003F22F0" w:rsidP="003F22F0">
            <w:pPr>
              <w:pStyle w:val="Nagwek"/>
              <w:spacing w:before="0" w:after="0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>
              <w:rPr>
                <w:rFonts w:ascii="Verdana" w:hAnsi="Verdana"/>
                <w:i/>
                <w:spacing w:val="20"/>
                <w:sz w:val="16"/>
              </w:rPr>
              <w:t>REGON 000313319 NIP 726-22-51-379</w:t>
            </w:r>
          </w:p>
        </w:tc>
      </w:tr>
    </w:tbl>
    <w:p w14:paraId="3B98FCA7" w14:textId="77777777" w:rsidR="00157722" w:rsidRPr="000360F9" w:rsidRDefault="00157722" w:rsidP="00157722">
      <w:pPr>
        <w:pStyle w:val="Tekstpodstawowy"/>
        <w:rPr>
          <w:b/>
          <w:szCs w:val="28"/>
        </w:rPr>
      </w:pPr>
    </w:p>
    <w:p w14:paraId="7721769F" w14:textId="77777777" w:rsidR="00157722" w:rsidRPr="000360F9" w:rsidRDefault="00157722" w:rsidP="00157722">
      <w:pPr>
        <w:pStyle w:val="Tekstpodstawowy"/>
        <w:rPr>
          <w:b/>
          <w:szCs w:val="28"/>
        </w:rPr>
      </w:pPr>
    </w:p>
    <w:p w14:paraId="59D09770" w14:textId="34383D1E" w:rsidR="00157722" w:rsidRPr="000360F9" w:rsidRDefault="0017778D" w:rsidP="00157722">
      <w:pPr>
        <w:pStyle w:val="Tekstpodstawowy"/>
        <w:rPr>
          <w:b/>
          <w:szCs w:val="28"/>
        </w:rPr>
      </w:pPr>
      <w:r>
        <w:rPr>
          <w:b/>
          <w:szCs w:val="28"/>
        </w:rPr>
        <w:t>KONKURS OFERT</w:t>
      </w:r>
      <w:bookmarkStart w:id="0" w:name="_GoBack"/>
      <w:bookmarkEnd w:id="0"/>
    </w:p>
    <w:p w14:paraId="324E9042" w14:textId="77777777" w:rsidR="00157722" w:rsidRPr="000360F9" w:rsidRDefault="00157722" w:rsidP="00157722">
      <w:pPr>
        <w:pStyle w:val="Tekstpodstawowy"/>
        <w:rPr>
          <w:b/>
          <w:szCs w:val="28"/>
        </w:rPr>
      </w:pPr>
    </w:p>
    <w:p w14:paraId="0B011563" w14:textId="77777777" w:rsidR="00157722" w:rsidRPr="000360F9" w:rsidRDefault="00157722" w:rsidP="00157722">
      <w:pPr>
        <w:pStyle w:val="Tekstpodstawowy"/>
        <w:rPr>
          <w:b/>
          <w:szCs w:val="28"/>
        </w:rPr>
      </w:pPr>
      <w:r w:rsidRPr="000360F9">
        <w:rPr>
          <w:b/>
          <w:szCs w:val="28"/>
        </w:rPr>
        <w:t>SZCZEGÓŁOWE WARUNKI KONKURSU OFERT (SWKO)</w:t>
      </w:r>
    </w:p>
    <w:p w14:paraId="439E2F89" w14:textId="77777777" w:rsidR="00157722" w:rsidRPr="000360F9" w:rsidRDefault="00157722" w:rsidP="00157722">
      <w:pPr>
        <w:pStyle w:val="Tekstpodstawowy"/>
        <w:rPr>
          <w:b/>
          <w:szCs w:val="28"/>
        </w:rPr>
      </w:pPr>
      <w:r w:rsidRPr="000360F9">
        <w:rPr>
          <w:b/>
          <w:szCs w:val="28"/>
        </w:rPr>
        <w:t xml:space="preserve"> Na udzielanie świadczeń zdrowotnych w zakresie: badania laboratoryjne</w:t>
      </w:r>
    </w:p>
    <w:p w14:paraId="269279EE" w14:textId="77777777" w:rsidR="00157722" w:rsidRPr="000360F9" w:rsidRDefault="00157722" w:rsidP="00157722">
      <w:pPr>
        <w:pStyle w:val="Tekstpodstawowy"/>
        <w:rPr>
          <w:b/>
          <w:szCs w:val="28"/>
        </w:rPr>
      </w:pPr>
    </w:p>
    <w:p w14:paraId="5C5C6D29" w14:textId="77777777" w:rsidR="00157722" w:rsidRPr="000360F9" w:rsidRDefault="00157722" w:rsidP="00157722">
      <w:pPr>
        <w:pStyle w:val="Tekstpodstawowy"/>
        <w:rPr>
          <w:b/>
          <w:szCs w:val="28"/>
        </w:rPr>
      </w:pPr>
    </w:p>
    <w:p w14:paraId="60D4A598" w14:textId="77777777" w:rsidR="00157722" w:rsidRPr="000360F9" w:rsidRDefault="00157722" w:rsidP="00157722">
      <w:pPr>
        <w:pStyle w:val="Tekstpodstawowy"/>
        <w:rPr>
          <w:b/>
          <w:szCs w:val="28"/>
        </w:rPr>
      </w:pPr>
      <w:r w:rsidRPr="000360F9">
        <w:rPr>
          <w:b/>
          <w:szCs w:val="28"/>
        </w:rPr>
        <w:t>I. Zasady Ogólne</w:t>
      </w:r>
    </w:p>
    <w:p w14:paraId="58E1A10B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Działając na podstawie ustawy z dnia 15 kwietnia 2011 r. o działalnoś</w:t>
      </w:r>
      <w:r w:rsidR="000360F9" w:rsidRPr="000360F9">
        <w:rPr>
          <w:sz w:val="28"/>
          <w:szCs w:val="28"/>
        </w:rPr>
        <w:t xml:space="preserve">ci leczniczej               </w:t>
      </w:r>
      <w:r w:rsidR="00DD6EA0" w:rsidRPr="000360F9">
        <w:rPr>
          <w:sz w:val="28"/>
          <w:szCs w:val="28"/>
        </w:rPr>
        <w:t>(tj. Dz. U. poz. 2190 z 2018</w:t>
      </w:r>
      <w:r w:rsidR="000A3689" w:rsidRPr="000360F9">
        <w:rPr>
          <w:sz w:val="28"/>
          <w:szCs w:val="28"/>
        </w:rPr>
        <w:t xml:space="preserve"> </w:t>
      </w:r>
      <w:r w:rsidR="00DD6EA0" w:rsidRPr="000360F9">
        <w:rPr>
          <w:sz w:val="28"/>
          <w:szCs w:val="28"/>
        </w:rPr>
        <w:t>r</w:t>
      </w:r>
      <w:r w:rsidR="000A3689" w:rsidRPr="000360F9">
        <w:rPr>
          <w:sz w:val="28"/>
          <w:szCs w:val="28"/>
        </w:rPr>
        <w:t>.</w:t>
      </w:r>
      <w:r w:rsidRPr="000360F9">
        <w:rPr>
          <w:sz w:val="28"/>
          <w:szCs w:val="28"/>
        </w:rPr>
        <w:t>), Miejskie Centrum Medyczne „Bałuty” w Łodzi, jako Udzielający Zamówienia przedstawia szczegółowe warunki udziału w postępowaniu konkursowym prowadzonym w trybie konkursu ofert.</w:t>
      </w:r>
    </w:p>
    <w:p w14:paraId="62EC0141" w14:textId="77777777" w:rsidR="00157722" w:rsidRPr="000360F9" w:rsidRDefault="00157722" w:rsidP="00157722">
      <w:pPr>
        <w:pStyle w:val="Tekstpodstawowy"/>
        <w:rPr>
          <w:szCs w:val="28"/>
        </w:rPr>
      </w:pPr>
    </w:p>
    <w:p w14:paraId="12F907C9" w14:textId="77777777" w:rsidR="00157722" w:rsidRPr="000360F9" w:rsidRDefault="00157722" w:rsidP="00157722">
      <w:pPr>
        <w:pStyle w:val="Tekstpodstawowy"/>
        <w:jc w:val="center"/>
        <w:rPr>
          <w:szCs w:val="28"/>
        </w:rPr>
      </w:pPr>
      <w:r w:rsidRPr="000360F9">
        <w:rPr>
          <w:szCs w:val="28"/>
        </w:rPr>
        <w:t>§ 1</w:t>
      </w:r>
    </w:p>
    <w:p w14:paraId="76AC7672" w14:textId="2D712EF5" w:rsidR="00F04D9B" w:rsidRPr="000360F9" w:rsidRDefault="00157722" w:rsidP="00BE789E">
      <w:pPr>
        <w:pStyle w:val="Akapitzlist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 xml:space="preserve">Przedmiotem zamówienia jest wykonanie badań laboratoryjnych </w:t>
      </w:r>
      <w:r w:rsidRPr="000360F9">
        <w:rPr>
          <w:rFonts w:cs="Times New Roman"/>
          <w:sz w:val="28"/>
          <w:szCs w:val="28"/>
        </w:rPr>
        <w:br/>
        <w:t xml:space="preserve">   </w:t>
      </w:r>
      <w:r w:rsidR="00CA1C4F">
        <w:rPr>
          <w:rFonts w:cs="Times New Roman"/>
          <w:sz w:val="28"/>
          <w:szCs w:val="28"/>
        </w:rPr>
        <w:t>na rzecz</w:t>
      </w:r>
      <w:r w:rsidR="007C57EA" w:rsidRPr="000360F9">
        <w:rPr>
          <w:rFonts w:cs="Times New Roman"/>
          <w:sz w:val="28"/>
          <w:szCs w:val="28"/>
        </w:rPr>
        <w:t xml:space="preserve"> Miejskiego Centrum Medycznego „Bałuty” w Łodzi</w:t>
      </w:r>
      <w:r w:rsidRPr="000360F9">
        <w:rPr>
          <w:rFonts w:cs="Times New Roman"/>
          <w:sz w:val="28"/>
          <w:szCs w:val="28"/>
        </w:rPr>
        <w:t xml:space="preserve"> wyszczeg</w:t>
      </w:r>
      <w:r w:rsidR="007C57EA" w:rsidRPr="000360F9">
        <w:rPr>
          <w:rFonts w:cs="Times New Roman"/>
          <w:sz w:val="28"/>
          <w:szCs w:val="28"/>
        </w:rPr>
        <w:t>ólnionych w załączniku</w:t>
      </w:r>
      <w:r w:rsidR="00AE6D48">
        <w:rPr>
          <w:rFonts w:cs="Times New Roman"/>
          <w:sz w:val="28"/>
          <w:szCs w:val="28"/>
        </w:rPr>
        <w:t xml:space="preserve"> nr </w:t>
      </w:r>
      <w:r w:rsidR="004A7004">
        <w:rPr>
          <w:rFonts w:cs="Times New Roman"/>
          <w:sz w:val="28"/>
          <w:szCs w:val="28"/>
        </w:rPr>
        <w:t xml:space="preserve">1 </w:t>
      </w:r>
      <w:r w:rsidR="00D4045C" w:rsidRPr="000360F9">
        <w:rPr>
          <w:rFonts w:cs="Times New Roman"/>
          <w:sz w:val="28"/>
          <w:szCs w:val="28"/>
        </w:rPr>
        <w:t xml:space="preserve"> do</w:t>
      </w:r>
      <w:r w:rsidR="00AD70DC">
        <w:rPr>
          <w:rFonts w:cs="Times New Roman"/>
          <w:sz w:val="28"/>
          <w:szCs w:val="28"/>
        </w:rPr>
        <w:t xml:space="preserve"> SWKO przez okres 3 lat tj. od 2</w:t>
      </w:r>
      <w:r w:rsidR="00D4045C" w:rsidRPr="000360F9">
        <w:rPr>
          <w:rFonts w:cs="Times New Roman"/>
          <w:sz w:val="28"/>
          <w:szCs w:val="28"/>
        </w:rPr>
        <w:t xml:space="preserve"> stycznia 2020 do 31 grudnia 2022 r.</w:t>
      </w:r>
    </w:p>
    <w:p w14:paraId="5148D7BE" w14:textId="5B465535" w:rsidR="00F04D9B" w:rsidRPr="000360F9" w:rsidRDefault="00F04D9B" w:rsidP="00BE789E">
      <w:pPr>
        <w:pStyle w:val="Akapitzlist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 xml:space="preserve">Podane w załączniku cenowym nr </w:t>
      </w:r>
      <w:r w:rsidR="00AE6D48">
        <w:rPr>
          <w:rFonts w:cs="Times New Roman"/>
          <w:sz w:val="28"/>
          <w:szCs w:val="28"/>
        </w:rPr>
        <w:t>1</w:t>
      </w:r>
      <w:r w:rsidRPr="000360F9">
        <w:rPr>
          <w:rFonts w:cs="Times New Roman"/>
          <w:sz w:val="28"/>
          <w:szCs w:val="28"/>
        </w:rPr>
        <w:t xml:space="preserve"> rodzaj i ilości badań są ilościami szacunkowymi, w celu określenia wartości zamówienia, co nie odzwierciedla </w:t>
      </w:r>
      <w:r w:rsidR="00A947C3">
        <w:rPr>
          <w:rFonts w:cs="Times New Roman"/>
          <w:sz w:val="28"/>
          <w:szCs w:val="28"/>
        </w:rPr>
        <w:t>deklarowanego</w:t>
      </w:r>
      <w:r w:rsidRPr="000360F9">
        <w:rPr>
          <w:rFonts w:cs="Times New Roman"/>
          <w:sz w:val="28"/>
          <w:szCs w:val="28"/>
        </w:rPr>
        <w:t xml:space="preserve"> wykorzystania w okresie trwania umowy. Udzielający Zamówienia zastrzega sobie możliwość </w:t>
      </w:r>
      <w:r w:rsidR="000A3689" w:rsidRPr="000360F9">
        <w:rPr>
          <w:rFonts w:cs="Times New Roman"/>
          <w:sz w:val="28"/>
          <w:szCs w:val="28"/>
        </w:rPr>
        <w:t xml:space="preserve">zwiększenia lub </w:t>
      </w:r>
      <w:r w:rsidRPr="000360F9">
        <w:rPr>
          <w:rFonts w:cs="Times New Roman"/>
          <w:sz w:val="28"/>
          <w:szCs w:val="28"/>
        </w:rPr>
        <w:t>zmniejszenia ilości badań w zależności od potrzeb, co nie może być podstawą jakichkolwiek roszczeń ze strony Oferenta.</w:t>
      </w:r>
    </w:p>
    <w:p w14:paraId="72897640" w14:textId="77777777" w:rsidR="00F04D9B" w:rsidRPr="000360F9" w:rsidRDefault="00F04D9B" w:rsidP="00BE789E">
      <w:pPr>
        <w:pStyle w:val="Akapitzlist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Udzielający zamówienia</w:t>
      </w:r>
      <w:r w:rsidR="00157722" w:rsidRPr="000360F9">
        <w:rPr>
          <w:rFonts w:cs="Times New Roman"/>
          <w:sz w:val="28"/>
          <w:szCs w:val="28"/>
        </w:rPr>
        <w:t xml:space="preserve"> nie dopuszcza składania ofert</w:t>
      </w:r>
      <w:r w:rsidR="00157722" w:rsidRPr="000360F9">
        <w:rPr>
          <w:rFonts w:cs="Times New Roman"/>
          <w:b/>
          <w:sz w:val="28"/>
          <w:szCs w:val="28"/>
        </w:rPr>
        <w:t xml:space="preserve"> </w:t>
      </w:r>
      <w:r w:rsidR="00157722" w:rsidRPr="000360F9">
        <w:rPr>
          <w:rFonts w:cs="Times New Roman"/>
          <w:sz w:val="28"/>
          <w:szCs w:val="28"/>
        </w:rPr>
        <w:t>wariantowych.</w:t>
      </w:r>
      <w:r w:rsidR="007403E4" w:rsidRPr="000360F9">
        <w:rPr>
          <w:rFonts w:cs="Times New Roman"/>
          <w:sz w:val="28"/>
          <w:szCs w:val="28"/>
        </w:rPr>
        <w:t xml:space="preserve"> </w:t>
      </w:r>
    </w:p>
    <w:p w14:paraId="1E8A7A7A" w14:textId="77777777" w:rsidR="00F04D9B" w:rsidRPr="000360F9" w:rsidRDefault="007403E4" w:rsidP="00BE789E">
      <w:pPr>
        <w:pStyle w:val="Akapitzlist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Oferta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musi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obejmować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całość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zamówienia.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Udzielający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zamówienia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nie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dopuszcza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częściowego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składania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ofert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na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poszczególne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pozycje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badań.</w:t>
      </w:r>
      <w:r w:rsidR="00F04D9B" w:rsidRPr="000360F9">
        <w:rPr>
          <w:rFonts w:cs="Times New Roman"/>
          <w:sz w:val="28"/>
          <w:szCs w:val="28"/>
        </w:rPr>
        <w:t xml:space="preserve"> </w:t>
      </w:r>
    </w:p>
    <w:p w14:paraId="41894C4C" w14:textId="77777777" w:rsidR="00157722" w:rsidRDefault="00F04D9B" w:rsidP="00BE789E">
      <w:pPr>
        <w:pStyle w:val="Akapitzlist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Udzielający zamówienia</w:t>
      </w:r>
      <w:r w:rsidR="00157722" w:rsidRPr="000360F9">
        <w:rPr>
          <w:rFonts w:cs="Times New Roman"/>
          <w:sz w:val="28"/>
          <w:szCs w:val="28"/>
        </w:rPr>
        <w:t xml:space="preserve"> dopuszcza powierzenie</w:t>
      </w:r>
      <w:r w:rsidRPr="000360F9">
        <w:rPr>
          <w:rFonts w:cs="Times New Roman"/>
          <w:sz w:val="28"/>
          <w:szCs w:val="28"/>
        </w:rPr>
        <w:t xml:space="preserve"> wykonania części zamówienia </w:t>
      </w:r>
      <w:r w:rsidRPr="000360F9">
        <w:rPr>
          <w:rFonts w:cs="Times New Roman"/>
          <w:sz w:val="28"/>
          <w:szCs w:val="28"/>
        </w:rPr>
        <w:br/>
      </w:r>
      <w:r w:rsidR="00157722" w:rsidRPr="000360F9">
        <w:rPr>
          <w:rFonts w:cs="Times New Roman"/>
          <w:sz w:val="28"/>
          <w:szCs w:val="28"/>
        </w:rPr>
        <w:t xml:space="preserve"> podwykonawcom. Zakres badań, które zostaną powierzone p</w:t>
      </w:r>
      <w:r w:rsidRPr="000360F9">
        <w:rPr>
          <w:rFonts w:cs="Times New Roman"/>
          <w:sz w:val="28"/>
          <w:szCs w:val="28"/>
        </w:rPr>
        <w:t xml:space="preserve">odwykonawcom    </w:t>
      </w:r>
      <w:r w:rsidRPr="000360F9">
        <w:rPr>
          <w:rFonts w:cs="Times New Roman"/>
          <w:sz w:val="28"/>
          <w:szCs w:val="28"/>
        </w:rPr>
        <w:br/>
        <w:t xml:space="preserve"> </w:t>
      </w:r>
      <w:r w:rsidR="00157722" w:rsidRPr="000360F9">
        <w:rPr>
          <w:rFonts w:cs="Times New Roman"/>
          <w:sz w:val="28"/>
          <w:szCs w:val="28"/>
        </w:rPr>
        <w:t>należy wskazać w formularzu ofertowym.</w:t>
      </w:r>
    </w:p>
    <w:p w14:paraId="4B40DF5E" w14:textId="77777777" w:rsidR="00756B5D" w:rsidRPr="00756B5D" w:rsidRDefault="00756B5D" w:rsidP="00756B5D">
      <w:pPr>
        <w:widowControl w:val="0"/>
        <w:numPr>
          <w:ilvl w:val="0"/>
          <w:numId w:val="11"/>
        </w:numPr>
        <w:tabs>
          <w:tab w:val="left" w:pos="283"/>
        </w:tabs>
        <w:suppressAutoHyphens/>
        <w:rPr>
          <w:rFonts w:eastAsia="SimSun"/>
          <w:kern w:val="1"/>
          <w:sz w:val="28"/>
          <w:szCs w:val="28"/>
          <w:lang w:eastAsia="zh-CN" w:bidi="hi-IN"/>
        </w:rPr>
      </w:pPr>
      <w:r w:rsidRPr="00756B5D">
        <w:rPr>
          <w:rFonts w:eastAsia="SimSun"/>
          <w:kern w:val="1"/>
          <w:sz w:val="28"/>
          <w:szCs w:val="28"/>
          <w:lang w:eastAsia="zh-CN" w:bidi="hi-IN"/>
        </w:rPr>
        <w:t xml:space="preserve">Laboratorium , w którym wykonywane będą badania nie może znajdować się w odległości większej niż 50 km od siedziby </w:t>
      </w:r>
      <w:r w:rsidR="007E731C">
        <w:rPr>
          <w:rFonts w:eastAsia="SimSun"/>
          <w:kern w:val="1"/>
          <w:sz w:val="28"/>
          <w:szCs w:val="28"/>
          <w:lang w:eastAsia="zh-CN" w:bidi="hi-IN"/>
        </w:rPr>
        <w:t>Udzielającego zamówienie</w:t>
      </w:r>
      <w:r w:rsidRPr="00756B5D">
        <w:rPr>
          <w:rFonts w:eastAsia="SimSun"/>
          <w:kern w:val="1"/>
          <w:sz w:val="28"/>
          <w:szCs w:val="28"/>
          <w:lang w:eastAsia="zh-CN" w:bidi="hi-IN"/>
        </w:rPr>
        <w:t>. W ofercie należy</w:t>
      </w:r>
      <w:r w:rsidR="00CA1C4F">
        <w:rPr>
          <w:rFonts w:eastAsia="SimSun"/>
          <w:kern w:val="1"/>
          <w:sz w:val="28"/>
          <w:szCs w:val="28"/>
          <w:lang w:eastAsia="zh-CN" w:bidi="hi-IN"/>
        </w:rPr>
        <w:t xml:space="preserve"> podać adres </w:t>
      </w:r>
      <w:r w:rsidR="004A7004">
        <w:rPr>
          <w:rFonts w:eastAsia="SimSun"/>
          <w:kern w:val="1"/>
          <w:sz w:val="28"/>
          <w:szCs w:val="28"/>
          <w:lang w:eastAsia="zh-CN" w:bidi="hi-IN"/>
        </w:rPr>
        <w:t xml:space="preserve"> laboratorium,</w:t>
      </w:r>
      <w:r w:rsidR="00CA1C4F">
        <w:rPr>
          <w:rFonts w:eastAsia="SimSun"/>
          <w:kern w:val="1"/>
          <w:sz w:val="28"/>
          <w:szCs w:val="28"/>
          <w:lang w:eastAsia="zh-CN" w:bidi="hi-IN"/>
        </w:rPr>
        <w:t xml:space="preserve"> lub laboratoriów, w których</w:t>
      </w:r>
      <w:r w:rsidR="004A7004">
        <w:rPr>
          <w:rFonts w:eastAsia="SimSun"/>
          <w:kern w:val="1"/>
          <w:sz w:val="28"/>
          <w:szCs w:val="28"/>
          <w:lang w:eastAsia="zh-CN" w:bidi="hi-IN"/>
        </w:rPr>
        <w:t xml:space="preserve"> będą wykonywane badania.</w:t>
      </w:r>
      <w:r w:rsidRPr="00756B5D">
        <w:rPr>
          <w:rFonts w:eastAsia="SimSun"/>
          <w:kern w:val="1"/>
          <w:sz w:val="28"/>
          <w:szCs w:val="28"/>
          <w:lang w:eastAsia="zh-CN" w:bidi="hi-IN"/>
        </w:rPr>
        <w:t xml:space="preserve">  </w:t>
      </w:r>
    </w:p>
    <w:p w14:paraId="12C5F83C" w14:textId="77777777" w:rsidR="00F04D9B" w:rsidRDefault="00F04D9B" w:rsidP="00BE789E">
      <w:pPr>
        <w:numPr>
          <w:ilvl w:val="0"/>
          <w:numId w:val="11"/>
        </w:numPr>
        <w:rPr>
          <w:rFonts w:eastAsia="SimSun"/>
          <w:kern w:val="1"/>
          <w:sz w:val="28"/>
          <w:szCs w:val="28"/>
          <w:lang w:eastAsia="zh-CN" w:bidi="hi-IN"/>
        </w:rPr>
      </w:pPr>
      <w:r w:rsidRPr="000360F9">
        <w:rPr>
          <w:rFonts w:eastAsia="SimSun"/>
          <w:kern w:val="1"/>
          <w:sz w:val="28"/>
          <w:szCs w:val="28"/>
          <w:lang w:eastAsia="zh-CN" w:bidi="hi-IN"/>
        </w:rPr>
        <w:t>Ceny jednostkowe badań podczas trwania umowy nie mogą ulec podwyższeniu.</w:t>
      </w:r>
    </w:p>
    <w:p w14:paraId="4FD0DC87" w14:textId="77777777" w:rsidR="00157722" w:rsidRPr="000360F9" w:rsidRDefault="00105010" w:rsidP="00B93FC2">
      <w:pPr>
        <w:numPr>
          <w:ilvl w:val="0"/>
          <w:numId w:val="11"/>
        </w:numPr>
        <w:rPr>
          <w:szCs w:val="28"/>
        </w:rPr>
      </w:pPr>
      <w:r w:rsidRPr="00754EC9">
        <w:rPr>
          <w:rFonts w:eastAsia="SimSun"/>
          <w:kern w:val="1"/>
          <w:sz w:val="28"/>
          <w:szCs w:val="28"/>
          <w:lang w:eastAsia="zh-CN" w:bidi="hi-IN"/>
        </w:rPr>
        <w:t>Udzielający przewiduje możliwość zmiany ceny</w:t>
      </w:r>
      <w:r w:rsidR="007F7CFA" w:rsidRPr="00754EC9">
        <w:rPr>
          <w:rFonts w:eastAsia="SimSun"/>
          <w:kern w:val="1"/>
          <w:sz w:val="28"/>
          <w:szCs w:val="28"/>
          <w:lang w:eastAsia="zh-CN" w:bidi="hi-IN"/>
        </w:rPr>
        <w:t xml:space="preserve"> w przypadku zmiany </w:t>
      </w:r>
      <w:r w:rsidR="007F7CFA" w:rsidRPr="00754EC9">
        <w:rPr>
          <w:sz w:val="28"/>
          <w:szCs w:val="28"/>
        </w:rPr>
        <w:t>stawki podatku VAT</w:t>
      </w:r>
      <w:r w:rsidR="00754EC9">
        <w:rPr>
          <w:sz w:val="28"/>
          <w:szCs w:val="28"/>
        </w:rPr>
        <w:t>.</w:t>
      </w:r>
    </w:p>
    <w:p w14:paraId="1AA912DE" w14:textId="77777777" w:rsidR="007E731C" w:rsidRDefault="007E731C" w:rsidP="00F052FD">
      <w:pPr>
        <w:pStyle w:val="Tekstpodstawowy"/>
        <w:tabs>
          <w:tab w:val="left" w:pos="360"/>
        </w:tabs>
        <w:jc w:val="center"/>
        <w:rPr>
          <w:szCs w:val="28"/>
        </w:rPr>
      </w:pPr>
    </w:p>
    <w:p w14:paraId="220A2A2C" w14:textId="77777777" w:rsidR="003F22F0" w:rsidRDefault="003F22F0" w:rsidP="00F052FD">
      <w:pPr>
        <w:pStyle w:val="Tekstpodstawowy"/>
        <w:tabs>
          <w:tab w:val="left" w:pos="360"/>
        </w:tabs>
        <w:jc w:val="center"/>
        <w:rPr>
          <w:szCs w:val="28"/>
        </w:rPr>
      </w:pPr>
    </w:p>
    <w:p w14:paraId="7B00ACC7" w14:textId="77777777" w:rsidR="003F22F0" w:rsidRDefault="003F22F0" w:rsidP="00F052FD">
      <w:pPr>
        <w:pStyle w:val="Tekstpodstawowy"/>
        <w:tabs>
          <w:tab w:val="left" w:pos="360"/>
        </w:tabs>
        <w:jc w:val="center"/>
        <w:rPr>
          <w:szCs w:val="28"/>
        </w:rPr>
      </w:pPr>
    </w:p>
    <w:p w14:paraId="634590BC" w14:textId="77777777" w:rsidR="00157722" w:rsidRPr="000360F9" w:rsidRDefault="00F052FD" w:rsidP="00F052FD">
      <w:pPr>
        <w:pStyle w:val="Tekstpodstawowy"/>
        <w:tabs>
          <w:tab w:val="left" w:pos="360"/>
        </w:tabs>
        <w:jc w:val="center"/>
        <w:rPr>
          <w:szCs w:val="28"/>
        </w:rPr>
      </w:pPr>
      <w:r w:rsidRPr="000360F9">
        <w:rPr>
          <w:szCs w:val="28"/>
        </w:rPr>
        <w:lastRenderedPageBreak/>
        <w:t>§ 2</w:t>
      </w:r>
    </w:p>
    <w:p w14:paraId="7ECE5E13" w14:textId="77777777" w:rsidR="007403E4" w:rsidRPr="000360F9" w:rsidRDefault="00157722" w:rsidP="007403E4">
      <w:pPr>
        <w:jc w:val="both"/>
        <w:rPr>
          <w:b/>
          <w:sz w:val="28"/>
          <w:szCs w:val="28"/>
        </w:rPr>
      </w:pPr>
      <w:r w:rsidRPr="000360F9">
        <w:rPr>
          <w:b/>
          <w:sz w:val="28"/>
          <w:szCs w:val="28"/>
        </w:rPr>
        <w:t xml:space="preserve">II. </w:t>
      </w:r>
      <w:r w:rsidR="007403E4" w:rsidRPr="000360F9">
        <w:rPr>
          <w:b/>
          <w:sz w:val="28"/>
          <w:szCs w:val="28"/>
        </w:rPr>
        <w:t>Warunki udziału w postępowaniu ofertowym.</w:t>
      </w:r>
    </w:p>
    <w:p w14:paraId="4DFC00AD" w14:textId="64FFFC6D" w:rsidR="00156EE3" w:rsidRPr="000360F9" w:rsidRDefault="007403E4" w:rsidP="007403E4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1.Oferty na wykonywanie świadczeń zdrowotnych mogą składać podmioty wykonują</w:t>
      </w:r>
      <w:r w:rsidR="00F04D9B" w:rsidRPr="000360F9">
        <w:rPr>
          <w:sz w:val="28"/>
          <w:szCs w:val="28"/>
        </w:rPr>
        <w:t>ce działalność leczniczą, które</w:t>
      </w:r>
      <w:r w:rsidR="00156EE3" w:rsidRPr="000360F9">
        <w:rPr>
          <w:sz w:val="28"/>
          <w:szCs w:val="28"/>
        </w:rPr>
        <w:t xml:space="preserve"> </w:t>
      </w:r>
      <w:r w:rsidRPr="000360F9">
        <w:rPr>
          <w:sz w:val="28"/>
          <w:szCs w:val="28"/>
        </w:rPr>
        <w:t xml:space="preserve">są uprawnione do udzielania świadczeń zdrowotnych </w:t>
      </w:r>
      <w:r w:rsidR="00F052FD" w:rsidRPr="000360F9">
        <w:rPr>
          <w:sz w:val="28"/>
          <w:szCs w:val="28"/>
        </w:rPr>
        <w:t>–</w:t>
      </w:r>
      <w:r w:rsidRPr="000360F9">
        <w:rPr>
          <w:sz w:val="28"/>
          <w:szCs w:val="28"/>
        </w:rPr>
        <w:t xml:space="preserve"> diagnostycznych badań laboratoryjnych, będących przedmiotem niniejszego konkursu, zgodnie z ustawą z dnia 15 kwietnia 201</w:t>
      </w:r>
      <w:r w:rsidR="00DA5029">
        <w:rPr>
          <w:sz w:val="28"/>
          <w:szCs w:val="28"/>
        </w:rPr>
        <w:t xml:space="preserve">1 r. o działalności leczniczej </w:t>
      </w:r>
      <w:r w:rsidRPr="000360F9">
        <w:rPr>
          <w:sz w:val="28"/>
          <w:szCs w:val="28"/>
        </w:rPr>
        <w:t>o</w:t>
      </w:r>
      <w:r w:rsidR="00DA5029">
        <w:rPr>
          <w:sz w:val="28"/>
          <w:szCs w:val="28"/>
        </w:rPr>
        <w:t>raz ustawą z dnia 27 lipca 2001</w:t>
      </w:r>
      <w:r w:rsidRPr="000360F9">
        <w:rPr>
          <w:sz w:val="28"/>
          <w:szCs w:val="28"/>
        </w:rPr>
        <w:t xml:space="preserve">r. o diagnostyce laboratoryjnej </w:t>
      </w:r>
      <w:r w:rsidR="00CA1C4F">
        <w:rPr>
          <w:sz w:val="28"/>
          <w:szCs w:val="28"/>
        </w:rPr>
        <w:t>(j.t. Dz.</w:t>
      </w:r>
      <w:r w:rsidR="00DA5029">
        <w:rPr>
          <w:sz w:val="28"/>
          <w:szCs w:val="28"/>
        </w:rPr>
        <w:t xml:space="preserve">U. </w:t>
      </w:r>
      <w:r w:rsidR="00CA1C4F">
        <w:rPr>
          <w:sz w:val="28"/>
          <w:szCs w:val="28"/>
        </w:rPr>
        <w:t>z 2019 r. poz. 849</w:t>
      </w:r>
      <w:r w:rsidRPr="000360F9">
        <w:rPr>
          <w:sz w:val="28"/>
          <w:szCs w:val="28"/>
        </w:rPr>
        <w:t xml:space="preserve">), </w:t>
      </w:r>
      <w:r w:rsidR="0046176A">
        <w:rPr>
          <w:sz w:val="28"/>
          <w:szCs w:val="28"/>
        </w:rPr>
        <w:t xml:space="preserve">                 </w:t>
      </w:r>
      <w:r w:rsidR="00DA5029">
        <w:rPr>
          <w:sz w:val="28"/>
          <w:szCs w:val="28"/>
        </w:rPr>
        <w:t xml:space="preserve">                       </w:t>
      </w:r>
      <w:r w:rsidRPr="000360F9">
        <w:rPr>
          <w:sz w:val="28"/>
          <w:szCs w:val="28"/>
        </w:rPr>
        <w:t xml:space="preserve">w szczególności są zarejestrowani we właściwym rejestrze podmiotów leczniczych </w:t>
      </w:r>
      <w:r w:rsidR="00156EE3" w:rsidRPr="000360F9">
        <w:rPr>
          <w:sz w:val="28"/>
          <w:szCs w:val="28"/>
        </w:rPr>
        <w:t xml:space="preserve"> </w:t>
      </w:r>
      <w:r w:rsidR="0046176A">
        <w:rPr>
          <w:sz w:val="28"/>
          <w:szCs w:val="28"/>
        </w:rPr>
        <w:t xml:space="preserve">                       </w:t>
      </w:r>
      <w:r w:rsidR="00156EE3" w:rsidRPr="000360F9">
        <w:rPr>
          <w:sz w:val="28"/>
          <w:szCs w:val="28"/>
        </w:rPr>
        <w:t xml:space="preserve">i </w:t>
      </w:r>
      <w:r w:rsidR="007E3EBF" w:rsidRPr="000360F9">
        <w:rPr>
          <w:sz w:val="28"/>
          <w:szCs w:val="28"/>
        </w:rPr>
        <w:t>wpisane do ewidencji</w:t>
      </w:r>
      <w:r w:rsidR="00156EE3" w:rsidRPr="000360F9">
        <w:rPr>
          <w:sz w:val="28"/>
          <w:szCs w:val="28"/>
        </w:rPr>
        <w:t xml:space="preserve"> laboratoriów </w:t>
      </w:r>
      <w:r w:rsidR="0038544B">
        <w:rPr>
          <w:sz w:val="28"/>
          <w:szCs w:val="28"/>
        </w:rPr>
        <w:t>prowadzonej przez Krajową Radę D</w:t>
      </w:r>
      <w:r w:rsidR="00B82A5D">
        <w:rPr>
          <w:sz w:val="28"/>
          <w:szCs w:val="28"/>
        </w:rPr>
        <w:t>iagnostów Laborator</w:t>
      </w:r>
      <w:r w:rsidR="0038544B">
        <w:rPr>
          <w:sz w:val="28"/>
          <w:szCs w:val="28"/>
        </w:rPr>
        <w:t>yjnych</w:t>
      </w:r>
      <w:r w:rsidR="000A3689" w:rsidRPr="000360F9">
        <w:rPr>
          <w:sz w:val="28"/>
          <w:szCs w:val="28"/>
        </w:rPr>
        <w:t>.</w:t>
      </w:r>
    </w:p>
    <w:p w14:paraId="57B2DDC3" w14:textId="77777777" w:rsidR="007403E4" w:rsidRPr="000360F9" w:rsidRDefault="00156EE3" w:rsidP="007403E4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2. </w:t>
      </w:r>
      <w:r w:rsidR="007403E4" w:rsidRPr="000360F9">
        <w:rPr>
          <w:sz w:val="28"/>
          <w:szCs w:val="28"/>
        </w:rPr>
        <w:t xml:space="preserve">posiadają uprawnienia do występowania w obrocie prawnym, zgodnie z wymogami ustawowymi, </w:t>
      </w:r>
    </w:p>
    <w:p w14:paraId="03F277C8" w14:textId="77777777" w:rsidR="007403E4" w:rsidRPr="000360F9" w:rsidRDefault="00156EE3" w:rsidP="007403E4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3. </w:t>
      </w:r>
      <w:r w:rsidR="007403E4" w:rsidRPr="000360F9">
        <w:rPr>
          <w:sz w:val="28"/>
          <w:szCs w:val="28"/>
        </w:rPr>
        <w:t xml:space="preserve">posiadają niezbędną wiedzę i doświadczenie do wykonania niniejszego zamówienia, </w:t>
      </w:r>
      <w:proofErr w:type="spellStart"/>
      <w:r w:rsidR="007403E4" w:rsidRPr="000360F9">
        <w:rPr>
          <w:sz w:val="28"/>
          <w:szCs w:val="28"/>
        </w:rPr>
        <w:t>tj</w:t>
      </w:r>
      <w:proofErr w:type="spellEnd"/>
      <w:r w:rsidR="007403E4" w:rsidRPr="000360F9">
        <w:rPr>
          <w:sz w:val="28"/>
          <w:szCs w:val="28"/>
        </w:rPr>
        <w:t>:</w:t>
      </w:r>
    </w:p>
    <w:p w14:paraId="07E9E364" w14:textId="77777777" w:rsidR="000D44D7" w:rsidRPr="000360F9" w:rsidRDefault="004922C5" w:rsidP="00B20B2A">
      <w:pPr>
        <w:ind w:left="284" w:hanging="284"/>
        <w:jc w:val="both"/>
        <w:rPr>
          <w:sz w:val="28"/>
          <w:szCs w:val="28"/>
        </w:rPr>
      </w:pPr>
      <w:r w:rsidRPr="000360F9">
        <w:rPr>
          <w:sz w:val="28"/>
          <w:szCs w:val="28"/>
        </w:rPr>
        <w:t>1</w:t>
      </w:r>
      <w:r w:rsidR="007403E4" w:rsidRPr="000360F9">
        <w:rPr>
          <w:sz w:val="28"/>
          <w:szCs w:val="28"/>
        </w:rPr>
        <w:t>) wykonują lub wykonywały należycie badania labor</w:t>
      </w:r>
      <w:r w:rsidRPr="000360F9">
        <w:rPr>
          <w:sz w:val="28"/>
          <w:szCs w:val="28"/>
        </w:rPr>
        <w:t>atoryjne dla co najmniej dwóch</w:t>
      </w:r>
      <w:r w:rsidR="007403E4" w:rsidRPr="000360F9">
        <w:rPr>
          <w:sz w:val="28"/>
          <w:szCs w:val="28"/>
        </w:rPr>
        <w:t xml:space="preserve"> </w:t>
      </w:r>
      <w:r w:rsidRPr="000360F9">
        <w:rPr>
          <w:sz w:val="28"/>
          <w:szCs w:val="28"/>
        </w:rPr>
        <w:t>podmiotów leczniczych</w:t>
      </w:r>
      <w:r w:rsidR="00293AAA">
        <w:rPr>
          <w:sz w:val="28"/>
          <w:szCs w:val="28"/>
        </w:rPr>
        <w:t xml:space="preserve"> zlokalizowanych</w:t>
      </w:r>
      <w:r w:rsidR="007403E4" w:rsidRPr="000360F9">
        <w:rPr>
          <w:sz w:val="28"/>
          <w:szCs w:val="28"/>
        </w:rPr>
        <w:t xml:space="preserve"> na terenie województwa </w:t>
      </w:r>
      <w:r w:rsidR="00156EE3" w:rsidRPr="000360F9">
        <w:rPr>
          <w:sz w:val="28"/>
          <w:szCs w:val="28"/>
        </w:rPr>
        <w:t>łódzkiego</w:t>
      </w:r>
      <w:r w:rsidR="007403E4" w:rsidRPr="000360F9">
        <w:rPr>
          <w:sz w:val="28"/>
          <w:szCs w:val="28"/>
        </w:rPr>
        <w:t xml:space="preserve"> (outsourcing usług), w okresie ostatnich trzech lat przed dniem otwarcia ofert</w:t>
      </w:r>
      <w:r w:rsidR="000D44D7" w:rsidRPr="000360F9">
        <w:rPr>
          <w:sz w:val="28"/>
          <w:szCs w:val="28"/>
        </w:rPr>
        <w:t xml:space="preserve"> </w:t>
      </w:r>
      <w:r w:rsidR="00754EC9">
        <w:rPr>
          <w:sz w:val="28"/>
          <w:szCs w:val="28"/>
        </w:rPr>
        <w:t xml:space="preserve">przez okres co najmniej jednego roku </w:t>
      </w:r>
      <w:r w:rsidR="00DA5029">
        <w:rPr>
          <w:sz w:val="28"/>
          <w:szCs w:val="28"/>
        </w:rPr>
        <w:t xml:space="preserve">o wartości </w:t>
      </w:r>
      <w:r w:rsidR="000D44D7" w:rsidRPr="000360F9">
        <w:rPr>
          <w:sz w:val="28"/>
          <w:szCs w:val="28"/>
        </w:rPr>
        <w:t xml:space="preserve">każdego zamówienia min. </w:t>
      </w:r>
      <w:r w:rsidR="00B77B54">
        <w:rPr>
          <w:b/>
          <w:sz w:val="28"/>
          <w:szCs w:val="28"/>
        </w:rPr>
        <w:t>350 000,00 zł</w:t>
      </w:r>
      <w:r w:rsidR="000D44D7" w:rsidRPr="000360F9">
        <w:rPr>
          <w:b/>
          <w:sz w:val="28"/>
          <w:szCs w:val="28"/>
        </w:rPr>
        <w:t xml:space="preserve"> </w:t>
      </w:r>
      <w:r w:rsidR="00B77B54">
        <w:rPr>
          <w:b/>
          <w:sz w:val="28"/>
          <w:szCs w:val="28"/>
        </w:rPr>
        <w:t>b</w:t>
      </w:r>
      <w:r w:rsidR="000D44D7" w:rsidRPr="000360F9">
        <w:rPr>
          <w:b/>
          <w:sz w:val="28"/>
          <w:szCs w:val="28"/>
        </w:rPr>
        <w:t>rutto</w:t>
      </w:r>
      <w:r w:rsidR="00B77B54">
        <w:rPr>
          <w:b/>
          <w:sz w:val="28"/>
          <w:szCs w:val="28"/>
        </w:rPr>
        <w:t xml:space="preserve"> na rok</w:t>
      </w:r>
      <w:r w:rsidR="000A3689" w:rsidRPr="000360F9">
        <w:rPr>
          <w:sz w:val="28"/>
          <w:szCs w:val="28"/>
        </w:rPr>
        <w:t>,</w:t>
      </w:r>
    </w:p>
    <w:p w14:paraId="32C51B7E" w14:textId="5E9D4B12" w:rsidR="003429EA" w:rsidRPr="003429EA" w:rsidRDefault="000D44D7" w:rsidP="003429EA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eastAsia="SimSun"/>
          <w:sz w:val="28"/>
          <w:szCs w:val="28"/>
        </w:rPr>
      </w:pPr>
      <w:r w:rsidRPr="003429EA">
        <w:rPr>
          <w:sz w:val="28"/>
          <w:szCs w:val="28"/>
        </w:rPr>
        <w:t>2)</w:t>
      </w:r>
      <w:r w:rsidR="00B66135" w:rsidRPr="003429EA">
        <w:rPr>
          <w:sz w:val="28"/>
          <w:szCs w:val="28"/>
        </w:rPr>
        <w:t xml:space="preserve"> posiada</w:t>
      </w:r>
      <w:r w:rsidR="000A3689" w:rsidRPr="003429EA">
        <w:rPr>
          <w:sz w:val="28"/>
          <w:szCs w:val="28"/>
        </w:rPr>
        <w:t xml:space="preserve">ją </w:t>
      </w:r>
      <w:r w:rsidR="003429EA" w:rsidRPr="003429EA">
        <w:rPr>
          <w:sz w:val="28"/>
          <w:szCs w:val="28"/>
        </w:rPr>
        <w:t xml:space="preserve">Aktualny certyfikat jakości ISO </w:t>
      </w:r>
      <w:r w:rsidR="003429EA" w:rsidRPr="003429EA">
        <w:rPr>
          <w:rFonts w:eastAsia="SimSun"/>
          <w:sz w:val="28"/>
          <w:szCs w:val="28"/>
        </w:rPr>
        <w:t>9001 systemu zarządzania</w:t>
      </w:r>
      <w:r w:rsidR="003429EA" w:rsidRPr="003429EA">
        <w:rPr>
          <w:sz w:val="28"/>
          <w:szCs w:val="28"/>
        </w:rPr>
        <w:t xml:space="preserve"> </w:t>
      </w:r>
      <w:r w:rsidR="003429EA" w:rsidRPr="003429EA">
        <w:rPr>
          <w:rFonts w:eastAsia="SimSun"/>
          <w:sz w:val="28"/>
          <w:szCs w:val="28"/>
        </w:rPr>
        <w:t>jakością</w:t>
      </w:r>
      <w:r w:rsidR="003429EA" w:rsidRPr="003429EA">
        <w:rPr>
          <w:sz w:val="28"/>
          <w:szCs w:val="28"/>
        </w:rPr>
        <w:t xml:space="preserve"> </w:t>
      </w:r>
      <w:r w:rsidR="003429EA" w:rsidRPr="003429EA">
        <w:rPr>
          <w:rFonts w:eastAsia="SimSun"/>
          <w:sz w:val="28"/>
          <w:szCs w:val="28"/>
        </w:rPr>
        <w:t>dla laboratorium, które będzie wykonywało badania dla Udzielającego zamówienia.</w:t>
      </w:r>
    </w:p>
    <w:p w14:paraId="4EBC7209" w14:textId="77777777" w:rsidR="007403E4" w:rsidRPr="000360F9" w:rsidRDefault="004922C5" w:rsidP="007403E4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3</w:t>
      </w:r>
      <w:r w:rsidR="004302A7" w:rsidRPr="000360F9">
        <w:rPr>
          <w:sz w:val="28"/>
          <w:szCs w:val="28"/>
        </w:rPr>
        <w:t xml:space="preserve">) </w:t>
      </w:r>
      <w:r w:rsidR="007403E4" w:rsidRPr="000360F9">
        <w:rPr>
          <w:sz w:val="28"/>
          <w:szCs w:val="28"/>
        </w:rPr>
        <w:t>dysponują osobami zdolnymi do wykonania niniejszego zamówienia,</w:t>
      </w:r>
    </w:p>
    <w:p w14:paraId="2E6FA521" w14:textId="6D12EC2F" w:rsidR="007403E4" w:rsidRPr="000360F9" w:rsidRDefault="007403E4" w:rsidP="00B20B2A">
      <w:pPr>
        <w:ind w:left="426"/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-  tj. posiadają wysoko kwalifikowany personel </w:t>
      </w:r>
      <w:r w:rsidR="00F052FD" w:rsidRPr="000360F9">
        <w:rPr>
          <w:sz w:val="28"/>
          <w:szCs w:val="28"/>
        </w:rPr>
        <w:t>–</w:t>
      </w:r>
      <w:r w:rsidRPr="000360F9">
        <w:rPr>
          <w:sz w:val="28"/>
          <w:szCs w:val="28"/>
        </w:rPr>
        <w:t xml:space="preserve"> co najmniej jeden specjalista (z II stopniem </w:t>
      </w:r>
      <w:r w:rsidRPr="00544590">
        <w:rPr>
          <w:color w:val="000000" w:themeColor="text1"/>
          <w:sz w:val="28"/>
          <w:szCs w:val="28"/>
        </w:rPr>
        <w:t>specjalizacji</w:t>
      </w:r>
      <w:r w:rsidR="00AD4AD7" w:rsidRPr="00544590">
        <w:rPr>
          <w:color w:val="000000" w:themeColor="text1"/>
          <w:sz w:val="28"/>
          <w:szCs w:val="28"/>
        </w:rPr>
        <w:t>)</w:t>
      </w:r>
      <w:r w:rsidR="000D44D7" w:rsidRPr="00544590">
        <w:rPr>
          <w:color w:val="000000" w:themeColor="text1"/>
          <w:sz w:val="28"/>
          <w:szCs w:val="28"/>
        </w:rPr>
        <w:t xml:space="preserve"> </w:t>
      </w:r>
      <w:r w:rsidRPr="000360F9">
        <w:rPr>
          <w:sz w:val="28"/>
          <w:szCs w:val="28"/>
        </w:rPr>
        <w:t>z zakresu diagnostyki laboratoryjnej i co najmniej jeden specjalista (z II stopniem specjalizacji) z zakresu mikrobiologii</w:t>
      </w:r>
      <w:r w:rsidR="004922C5" w:rsidRPr="000360F9">
        <w:rPr>
          <w:sz w:val="28"/>
          <w:szCs w:val="28"/>
        </w:rPr>
        <w:t>,</w:t>
      </w:r>
      <w:r w:rsidR="000D44D7" w:rsidRPr="000360F9">
        <w:rPr>
          <w:sz w:val="28"/>
          <w:szCs w:val="28"/>
        </w:rPr>
        <w:t xml:space="preserve"> </w:t>
      </w:r>
    </w:p>
    <w:p w14:paraId="0C1E9F02" w14:textId="77777777" w:rsidR="000D44D7" w:rsidRPr="000360F9" w:rsidRDefault="000D44D7" w:rsidP="00B20B2A">
      <w:pPr>
        <w:pStyle w:val="Default"/>
        <w:ind w:left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0F9">
        <w:rPr>
          <w:rFonts w:ascii="Times New Roman" w:hAnsi="Times New Roman" w:cs="Times New Roman"/>
          <w:sz w:val="28"/>
          <w:szCs w:val="28"/>
        </w:rPr>
        <w:t xml:space="preserve">- </w:t>
      </w:r>
      <w:r w:rsidRPr="000360F9">
        <w:rPr>
          <w:rFonts w:ascii="Times New Roman" w:eastAsiaTheme="minorHAnsi" w:hAnsi="Times New Roman" w:cs="Times New Roman"/>
          <w:sz w:val="28"/>
          <w:szCs w:val="28"/>
          <w:lang w:eastAsia="en-US"/>
        </w:rPr>
        <w:t>Kierownik laboratorium, w którym wykonywane będą badania, posiada odpowiednie kwalif</w:t>
      </w:r>
      <w:r w:rsidR="00DA5029">
        <w:rPr>
          <w:rFonts w:ascii="Times New Roman" w:eastAsiaTheme="minorHAnsi" w:hAnsi="Times New Roman" w:cs="Times New Roman"/>
          <w:sz w:val="28"/>
          <w:szCs w:val="28"/>
          <w:lang w:eastAsia="en-US"/>
        </w:rPr>
        <w:t>ikacje określone szczegółowo w r</w:t>
      </w:r>
      <w:r w:rsidRPr="000360F9">
        <w:rPr>
          <w:rFonts w:ascii="Times New Roman" w:eastAsiaTheme="minorHAnsi" w:hAnsi="Times New Roman" w:cs="Times New Roman"/>
          <w:sz w:val="28"/>
          <w:szCs w:val="28"/>
          <w:lang w:eastAsia="en-US"/>
        </w:rPr>
        <w:t>ozporządzeniu Ministra Zdrowia z dnia 3 marca 2004 r. w sprawie wymagań, jakim powinno odpowiadać medyczne laboratorium diagnostyczne.</w:t>
      </w:r>
      <w:r w:rsidR="001D0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6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DC6D62A" w14:textId="77777777" w:rsidR="007403E4" w:rsidRPr="000360F9" w:rsidRDefault="001D05F8" w:rsidP="00740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03E4" w:rsidRPr="000360F9">
        <w:rPr>
          <w:sz w:val="28"/>
          <w:szCs w:val="28"/>
        </w:rPr>
        <w:t>posiadają niezbędny potencjał techniczny, tj.:</w:t>
      </w:r>
    </w:p>
    <w:p w14:paraId="2012B2D8" w14:textId="77777777" w:rsidR="001D05F8" w:rsidRDefault="007403E4" w:rsidP="001D05F8">
      <w:pPr>
        <w:widowControl w:val="0"/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0360F9">
        <w:rPr>
          <w:sz w:val="28"/>
          <w:szCs w:val="28"/>
        </w:rPr>
        <w:t xml:space="preserve">posiadają </w:t>
      </w:r>
      <w:r w:rsidR="00F052FD" w:rsidRPr="000360F9">
        <w:rPr>
          <w:sz w:val="28"/>
          <w:szCs w:val="28"/>
        </w:rPr>
        <w:t>odpowiedni sprzęt diagnostyczny</w:t>
      </w:r>
      <w:r w:rsidR="000D44D7" w:rsidRPr="000360F9">
        <w:rPr>
          <w:sz w:val="28"/>
          <w:szCs w:val="28"/>
        </w:rPr>
        <w:t xml:space="preserve">, </w:t>
      </w:r>
      <w:r w:rsidR="000D44D7" w:rsidRPr="000360F9">
        <w:rPr>
          <w:rFonts w:eastAsiaTheme="minorHAnsi"/>
          <w:color w:val="000000"/>
          <w:sz w:val="28"/>
          <w:szCs w:val="28"/>
          <w:lang w:eastAsia="en-US"/>
        </w:rPr>
        <w:t xml:space="preserve">dopuszczony do obrotu i użytkowania na terenie RP i posiadający aktualne przeglądy techniczne. </w:t>
      </w:r>
    </w:p>
    <w:p w14:paraId="0863DB0B" w14:textId="7A0B7302" w:rsidR="009D42C8" w:rsidRPr="000360F9" w:rsidRDefault="001D05F8" w:rsidP="001D05F8">
      <w:pPr>
        <w:widowControl w:val="0"/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02A7" w:rsidRPr="000360F9">
        <w:rPr>
          <w:sz w:val="28"/>
          <w:szCs w:val="28"/>
        </w:rPr>
        <w:t>zapewnią</w:t>
      </w:r>
      <w:r w:rsidR="00B20B2A">
        <w:rPr>
          <w:sz w:val="28"/>
          <w:szCs w:val="28"/>
        </w:rPr>
        <w:t xml:space="preserve"> przez okres obowiązywania umowy</w:t>
      </w:r>
      <w:r w:rsidR="007403E4" w:rsidRPr="000360F9">
        <w:rPr>
          <w:sz w:val="28"/>
          <w:szCs w:val="28"/>
        </w:rPr>
        <w:t xml:space="preserve"> sprzęt komputerowy</w:t>
      </w:r>
      <w:r w:rsidR="005A6B30">
        <w:rPr>
          <w:sz w:val="28"/>
          <w:szCs w:val="28"/>
        </w:rPr>
        <w:t xml:space="preserve">  </w:t>
      </w:r>
      <w:r w:rsidR="00FF6314">
        <w:rPr>
          <w:sz w:val="28"/>
          <w:szCs w:val="28"/>
        </w:rPr>
        <w:t>( jednostka centralna wyposażona w kartę Wi-Fi dwuzakresową: 2,4 GHz i 5 GHz z </w:t>
      </w:r>
      <w:r w:rsidR="004233E1">
        <w:rPr>
          <w:sz w:val="28"/>
          <w:szCs w:val="28"/>
        </w:rPr>
        <w:t xml:space="preserve">odkręcanymi, </w:t>
      </w:r>
      <w:r w:rsidR="00FF6314">
        <w:rPr>
          <w:sz w:val="28"/>
          <w:szCs w:val="28"/>
        </w:rPr>
        <w:t>zewnętrznymi</w:t>
      </w:r>
      <w:r w:rsidR="004233E1">
        <w:rPr>
          <w:sz w:val="28"/>
          <w:szCs w:val="28"/>
        </w:rPr>
        <w:t xml:space="preserve"> </w:t>
      </w:r>
      <w:r w:rsidR="00DA5029">
        <w:rPr>
          <w:sz w:val="28"/>
          <w:szCs w:val="28"/>
        </w:rPr>
        <w:t xml:space="preserve">antenami, </w:t>
      </w:r>
      <w:r w:rsidR="005A6B30">
        <w:rPr>
          <w:sz w:val="28"/>
          <w:szCs w:val="28"/>
        </w:rPr>
        <w:t>monitor</w:t>
      </w:r>
      <w:r w:rsidR="00D40418">
        <w:rPr>
          <w:sz w:val="28"/>
          <w:szCs w:val="28"/>
        </w:rPr>
        <w:t xml:space="preserve"> min. 19</w:t>
      </w:r>
      <w:r w:rsidR="0002265D">
        <w:rPr>
          <w:sz w:val="28"/>
          <w:szCs w:val="28"/>
        </w:rPr>
        <w:t>”</w:t>
      </w:r>
      <w:r w:rsidR="005A6B30">
        <w:rPr>
          <w:sz w:val="28"/>
          <w:szCs w:val="28"/>
        </w:rPr>
        <w:t xml:space="preserve">, klawiatura, mysz, system Windows 10 </w:t>
      </w:r>
      <w:proofErr w:type="spellStart"/>
      <w:r w:rsidR="005A6B30">
        <w:rPr>
          <w:sz w:val="28"/>
          <w:szCs w:val="28"/>
        </w:rPr>
        <w:t>professional</w:t>
      </w:r>
      <w:proofErr w:type="spellEnd"/>
      <w:r w:rsidR="005A6B30">
        <w:rPr>
          <w:sz w:val="28"/>
          <w:szCs w:val="28"/>
        </w:rPr>
        <w:t xml:space="preserve"> PL)</w:t>
      </w:r>
      <w:r w:rsidR="007403E4" w:rsidRPr="000360F9">
        <w:rPr>
          <w:sz w:val="28"/>
          <w:szCs w:val="28"/>
        </w:rPr>
        <w:t xml:space="preserve"> </w:t>
      </w:r>
      <w:r w:rsidR="004302A7" w:rsidRPr="000360F9">
        <w:rPr>
          <w:sz w:val="28"/>
          <w:szCs w:val="28"/>
        </w:rPr>
        <w:t xml:space="preserve">w </w:t>
      </w:r>
      <w:r w:rsidR="004302A7" w:rsidRPr="0002265D">
        <w:rPr>
          <w:color w:val="000000" w:themeColor="text1"/>
          <w:sz w:val="28"/>
          <w:szCs w:val="28"/>
        </w:rPr>
        <w:t xml:space="preserve">dziewięciu </w:t>
      </w:r>
      <w:r w:rsidR="004302A7" w:rsidRPr="000360F9">
        <w:rPr>
          <w:sz w:val="28"/>
          <w:szCs w:val="28"/>
        </w:rPr>
        <w:t xml:space="preserve">punktach pobierania krwi zlokalizowanych w Przychodniach Centrum </w:t>
      </w:r>
      <w:r w:rsidR="005A6B30" w:rsidRPr="0002265D">
        <w:rPr>
          <w:color w:val="000000" w:themeColor="text1"/>
          <w:sz w:val="28"/>
          <w:szCs w:val="28"/>
        </w:rPr>
        <w:t>(łącznie szt. 10</w:t>
      </w:r>
      <w:r w:rsidR="0002265D">
        <w:rPr>
          <w:color w:val="000000" w:themeColor="text1"/>
          <w:sz w:val="28"/>
          <w:szCs w:val="28"/>
        </w:rPr>
        <w:t xml:space="preserve">  - w jednym punkcie dwa stanowiska</w:t>
      </w:r>
      <w:r w:rsidR="00272CEF">
        <w:rPr>
          <w:sz w:val="28"/>
          <w:szCs w:val="28"/>
        </w:rPr>
        <w:t>) oraz czytnik</w:t>
      </w:r>
      <w:r w:rsidR="00CC2DB9">
        <w:rPr>
          <w:sz w:val="28"/>
          <w:szCs w:val="28"/>
        </w:rPr>
        <w:t>i</w:t>
      </w:r>
      <w:r w:rsidR="00272CEF">
        <w:rPr>
          <w:sz w:val="28"/>
          <w:szCs w:val="28"/>
        </w:rPr>
        <w:t xml:space="preserve"> kodów kreskowych</w:t>
      </w:r>
      <w:r w:rsidR="00437289">
        <w:rPr>
          <w:sz w:val="28"/>
          <w:szCs w:val="28"/>
        </w:rPr>
        <w:t xml:space="preserve"> ( łączni</w:t>
      </w:r>
      <w:r w:rsidR="0002265D">
        <w:rPr>
          <w:sz w:val="28"/>
          <w:szCs w:val="28"/>
        </w:rPr>
        <w:t>e</w:t>
      </w:r>
      <w:r w:rsidR="00437289">
        <w:rPr>
          <w:sz w:val="28"/>
          <w:szCs w:val="28"/>
        </w:rPr>
        <w:t xml:space="preserve"> szt. 10</w:t>
      </w:r>
      <w:r w:rsidR="00E827D8">
        <w:rPr>
          <w:sz w:val="28"/>
          <w:szCs w:val="28"/>
        </w:rPr>
        <w:t>)</w:t>
      </w:r>
      <w:r w:rsidR="00DA5029">
        <w:rPr>
          <w:sz w:val="28"/>
          <w:szCs w:val="28"/>
        </w:rPr>
        <w:t>,</w:t>
      </w:r>
      <w:r w:rsidR="00272CEF">
        <w:rPr>
          <w:sz w:val="28"/>
          <w:szCs w:val="28"/>
        </w:rPr>
        <w:t xml:space="preserve"> </w:t>
      </w:r>
      <w:r w:rsidR="005A6B30">
        <w:rPr>
          <w:sz w:val="28"/>
          <w:szCs w:val="28"/>
        </w:rPr>
        <w:t>celem umożliwienia  rejestrowania</w:t>
      </w:r>
      <w:r w:rsidR="007403E4" w:rsidRPr="000360F9">
        <w:rPr>
          <w:sz w:val="28"/>
          <w:szCs w:val="28"/>
        </w:rPr>
        <w:t xml:space="preserve"> zleceń oraz </w:t>
      </w:r>
      <w:r w:rsidR="00A873F6" w:rsidRPr="000360F9">
        <w:rPr>
          <w:sz w:val="28"/>
          <w:szCs w:val="28"/>
        </w:rPr>
        <w:t>prawidłowe</w:t>
      </w:r>
      <w:r w:rsidR="005A6B30">
        <w:rPr>
          <w:sz w:val="28"/>
          <w:szCs w:val="28"/>
        </w:rPr>
        <w:t>go</w:t>
      </w:r>
      <w:r w:rsidR="009D42C8" w:rsidRPr="000360F9">
        <w:rPr>
          <w:sz w:val="28"/>
          <w:szCs w:val="28"/>
        </w:rPr>
        <w:t xml:space="preserve"> </w:t>
      </w:r>
      <w:r w:rsidR="005A6B30">
        <w:rPr>
          <w:sz w:val="28"/>
          <w:szCs w:val="28"/>
        </w:rPr>
        <w:t>ewidencjonowania</w:t>
      </w:r>
      <w:r w:rsidR="00623A80" w:rsidRPr="000360F9">
        <w:rPr>
          <w:sz w:val="28"/>
          <w:szCs w:val="28"/>
        </w:rPr>
        <w:t xml:space="preserve"> </w:t>
      </w:r>
      <w:r w:rsidR="009D42C8" w:rsidRPr="000360F9">
        <w:rPr>
          <w:sz w:val="28"/>
          <w:szCs w:val="28"/>
        </w:rPr>
        <w:t xml:space="preserve">i </w:t>
      </w:r>
      <w:r w:rsidR="0034540B" w:rsidRPr="000360F9">
        <w:rPr>
          <w:sz w:val="28"/>
          <w:szCs w:val="28"/>
        </w:rPr>
        <w:t>archiwizowani</w:t>
      </w:r>
      <w:r w:rsidR="0002265D">
        <w:rPr>
          <w:color w:val="000000" w:themeColor="text1"/>
          <w:sz w:val="28"/>
          <w:szCs w:val="28"/>
        </w:rPr>
        <w:t>a</w:t>
      </w:r>
      <w:r w:rsidR="009D42C8" w:rsidRPr="000360F9">
        <w:rPr>
          <w:sz w:val="28"/>
          <w:szCs w:val="28"/>
        </w:rPr>
        <w:t xml:space="preserve"> świadczeń zdrowotnych z mo</w:t>
      </w:r>
      <w:r w:rsidR="00B20B2A">
        <w:rPr>
          <w:sz w:val="28"/>
          <w:szCs w:val="28"/>
        </w:rPr>
        <w:t xml:space="preserve">żliwością odbioru wyników badań </w:t>
      </w:r>
      <w:r w:rsidR="009D42C8" w:rsidRPr="000360F9">
        <w:rPr>
          <w:sz w:val="28"/>
          <w:szCs w:val="28"/>
        </w:rPr>
        <w:t xml:space="preserve">w wersji elektronicznej </w:t>
      </w:r>
      <w:r w:rsidR="00272CEF">
        <w:rPr>
          <w:sz w:val="28"/>
          <w:szCs w:val="28"/>
        </w:rPr>
        <w:t>i</w:t>
      </w:r>
      <w:r w:rsidR="009D42C8" w:rsidRPr="000360F9">
        <w:rPr>
          <w:sz w:val="28"/>
          <w:szCs w:val="28"/>
        </w:rPr>
        <w:t xml:space="preserve"> </w:t>
      </w:r>
      <w:r w:rsidR="00D030BD" w:rsidRPr="000360F9">
        <w:rPr>
          <w:sz w:val="28"/>
          <w:szCs w:val="28"/>
        </w:rPr>
        <w:t>importu</w:t>
      </w:r>
      <w:r w:rsidR="009D42C8" w:rsidRPr="000360F9">
        <w:rPr>
          <w:sz w:val="28"/>
          <w:szCs w:val="28"/>
        </w:rPr>
        <w:t xml:space="preserve"> wyników </w:t>
      </w:r>
      <w:r w:rsidR="00272CEF">
        <w:rPr>
          <w:sz w:val="28"/>
          <w:szCs w:val="28"/>
        </w:rPr>
        <w:t xml:space="preserve">badań </w:t>
      </w:r>
      <w:r w:rsidR="009D42C8" w:rsidRPr="000360F9">
        <w:rPr>
          <w:sz w:val="28"/>
          <w:szCs w:val="28"/>
        </w:rPr>
        <w:t xml:space="preserve">do </w:t>
      </w:r>
      <w:r w:rsidR="005A6B30">
        <w:rPr>
          <w:sz w:val="28"/>
          <w:szCs w:val="28"/>
        </w:rPr>
        <w:t>systemu mMedica</w:t>
      </w:r>
      <w:r w:rsidR="0002265D">
        <w:rPr>
          <w:sz w:val="28"/>
          <w:szCs w:val="28"/>
        </w:rPr>
        <w:t xml:space="preserve"> Firmy Asseco.</w:t>
      </w:r>
    </w:p>
    <w:p w14:paraId="79D6EEEA" w14:textId="088940C2" w:rsidR="00293AAA" w:rsidRDefault="001D05F8" w:rsidP="00241535">
      <w:pPr>
        <w:widowControl w:val="0"/>
        <w:numPr>
          <w:ilvl w:val="0"/>
          <w:numId w:val="22"/>
        </w:numPr>
        <w:tabs>
          <w:tab w:val="clear" w:pos="0"/>
          <w:tab w:val="left" w:pos="283"/>
        </w:tabs>
        <w:suppressAutoHyphens/>
        <w:ind w:left="283" w:hanging="283"/>
        <w:jc w:val="both"/>
        <w:rPr>
          <w:sz w:val="28"/>
          <w:szCs w:val="28"/>
        </w:rPr>
      </w:pPr>
      <w:r w:rsidRPr="00293AAA">
        <w:rPr>
          <w:sz w:val="28"/>
          <w:szCs w:val="28"/>
        </w:rPr>
        <w:t xml:space="preserve">6. </w:t>
      </w:r>
      <w:r w:rsidR="007403E4" w:rsidRPr="00293AAA">
        <w:rPr>
          <w:sz w:val="28"/>
          <w:szCs w:val="28"/>
        </w:rPr>
        <w:t xml:space="preserve">zapewnią </w:t>
      </w:r>
      <w:r w:rsidR="00690D2D" w:rsidRPr="00293AAA">
        <w:rPr>
          <w:sz w:val="28"/>
          <w:szCs w:val="28"/>
        </w:rPr>
        <w:t xml:space="preserve">odpowiednią ilość </w:t>
      </w:r>
      <w:r w:rsidR="007403E4" w:rsidRPr="00293AAA">
        <w:rPr>
          <w:sz w:val="28"/>
          <w:szCs w:val="28"/>
        </w:rPr>
        <w:t>sprzęt</w:t>
      </w:r>
      <w:r w:rsidR="00690D2D" w:rsidRPr="00293AAA">
        <w:rPr>
          <w:sz w:val="28"/>
          <w:szCs w:val="28"/>
        </w:rPr>
        <w:t>u</w:t>
      </w:r>
      <w:r w:rsidR="007403E4" w:rsidRPr="00293AAA">
        <w:rPr>
          <w:sz w:val="28"/>
          <w:szCs w:val="28"/>
        </w:rPr>
        <w:t xml:space="preserve"> </w:t>
      </w:r>
      <w:r w:rsidR="00B20B2A" w:rsidRPr="00293AAA">
        <w:rPr>
          <w:sz w:val="28"/>
          <w:szCs w:val="28"/>
        </w:rPr>
        <w:t xml:space="preserve">zgodnego ze specyfiką badań </w:t>
      </w:r>
      <w:r w:rsidR="007403E4" w:rsidRPr="00293AAA">
        <w:rPr>
          <w:sz w:val="28"/>
          <w:szCs w:val="28"/>
        </w:rPr>
        <w:t>do pobierania materiału biologicznego</w:t>
      </w:r>
      <w:r w:rsidR="00D030BD" w:rsidRPr="00293AAA">
        <w:rPr>
          <w:sz w:val="28"/>
          <w:szCs w:val="28"/>
        </w:rPr>
        <w:t xml:space="preserve"> </w:t>
      </w:r>
      <w:r w:rsidR="007403E4" w:rsidRPr="00293AAA">
        <w:rPr>
          <w:sz w:val="28"/>
          <w:szCs w:val="28"/>
        </w:rPr>
        <w:t xml:space="preserve">oraz system próżniowy do poboru krwi </w:t>
      </w:r>
      <w:r w:rsidR="00B20B2A" w:rsidRPr="005A6B30">
        <w:rPr>
          <w:sz w:val="28"/>
          <w:szCs w:val="28"/>
        </w:rPr>
        <w:t xml:space="preserve">(igły i </w:t>
      </w:r>
      <w:proofErr w:type="spellStart"/>
      <w:r w:rsidR="00B20B2A" w:rsidRPr="005A6B30">
        <w:rPr>
          <w:sz w:val="28"/>
          <w:szCs w:val="28"/>
        </w:rPr>
        <w:t>holdery</w:t>
      </w:r>
      <w:proofErr w:type="spellEnd"/>
      <w:r w:rsidR="00B20B2A" w:rsidRPr="00293AAA">
        <w:rPr>
          <w:sz w:val="26"/>
          <w:szCs w:val="26"/>
        </w:rPr>
        <w:t xml:space="preserve"> </w:t>
      </w:r>
      <w:r w:rsidR="00B20B2A" w:rsidRPr="00293AAA">
        <w:rPr>
          <w:sz w:val="28"/>
          <w:szCs w:val="28"/>
        </w:rPr>
        <w:t>zamkniętego systemu pobierania krwi, także igły przezierne (około 200szt miesięcznie),</w:t>
      </w:r>
      <w:r w:rsidR="005A6B30">
        <w:rPr>
          <w:sz w:val="28"/>
          <w:szCs w:val="28"/>
        </w:rPr>
        <w:t xml:space="preserve"> </w:t>
      </w:r>
      <w:r w:rsidR="00B20B2A" w:rsidRPr="00293AAA">
        <w:rPr>
          <w:sz w:val="28"/>
          <w:szCs w:val="28"/>
        </w:rPr>
        <w:t>probówki do pobierania krwi , także pediatryczne</w:t>
      </w:r>
      <w:r w:rsidR="005A6B30">
        <w:rPr>
          <w:sz w:val="28"/>
          <w:szCs w:val="28"/>
        </w:rPr>
        <w:t xml:space="preserve"> </w:t>
      </w:r>
      <w:r w:rsidR="00B20B2A" w:rsidRPr="00293AAA">
        <w:rPr>
          <w:sz w:val="28"/>
          <w:szCs w:val="28"/>
        </w:rPr>
        <w:t xml:space="preserve">- do morfologii </w:t>
      </w:r>
      <w:r w:rsidR="00272CEF">
        <w:rPr>
          <w:sz w:val="28"/>
          <w:szCs w:val="28"/>
        </w:rPr>
        <w:t xml:space="preserve">                         </w:t>
      </w:r>
      <w:r w:rsidR="007E51C0">
        <w:rPr>
          <w:sz w:val="28"/>
          <w:szCs w:val="28"/>
        </w:rPr>
        <w:t xml:space="preserve">i biochemii, </w:t>
      </w:r>
      <w:r w:rsidR="00B20B2A" w:rsidRPr="00293AAA">
        <w:rPr>
          <w:sz w:val="28"/>
          <w:szCs w:val="28"/>
        </w:rPr>
        <w:t>pojemniki do moczu i kału, szkiełka do rozmazów czystości pochwy , cytologii</w:t>
      </w:r>
      <w:r w:rsidR="007E51C0">
        <w:rPr>
          <w:sz w:val="28"/>
          <w:szCs w:val="28"/>
        </w:rPr>
        <w:t xml:space="preserve"> </w:t>
      </w:r>
      <w:r w:rsidR="00272CEF">
        <w:rPr>
          <w:sz w:val="28"/>
          <w:szCs w:val="28"/>
        </w:rPr>
        <w:t>i biopsji</w:t>
      </w:r>
      <w:r w:rsidR="00B20B2A" w:rsidRPr="00293AAA">
        <w:rPr>
          <w:sz w:val="28"/>
          <w:szCs w:val="28"/>
        </w:rPr>
        <w:t xml:space="preserve">, </w:t>
      </w:r>
      <w:proofErr w:type="spellStart"/>
      <w:r w:rsidR="00B20B2A" w:rsidRPr="00293AAA">
        <w:rPr>
          <w:sz w:val="28"/>
          <w:szCs w:val="28"/>
        </w:rPr>
        <w:t>wymazówki</w:t>
      </w:r>
      <w:proofErr w:type="spellEnd"/>
      <w:r w:rsidR="00B20B2A" w:rsidRPr="00293AAA">
        <w:rPr>
          <w:sz w:val="28"/>
          <w:szCs w:val="28"/>
        </w:rPr>
        <w:t xml:space="preserve"> do pobierania wymazów na owsiki, wymazów  bakteriologicznych (podłoże transportowe) i do czystości pochwy, pudełka do </w:t>
      </w:r>
      <w:r w:rsidR="00B20B2A" w:rsidRPr="00293AAA">
        <w:rPr>
          <w:sz w:val="28"/>
          <w:szCs w:val="28"/>
        </w:rPr>
        <w:lastRenderedPageBreak/>
        <w:t>transportu preparatów czystości pochwy,  preparatów cytologicznych , pojemniki wraz z formaliną do wycinków histopatologicznych – wi</w:t>
      </w:r>
      <w:r w:rsidR="00293AAA">
        <w:rPr>
          <w:sz w:val="28"/>
          <w:szCs w:val="28"/>
        </w:rPr>
        <w:t>elkoś</w:t>
      </w:r>
      <w:r w:rsidR="00D77A99">
        <w:rPr>
          <w:sz w:val="28"/>
          <w:szCs w:val="28"/>
        </w:rPr>
        <w:t>ć  20,</w:t>
      </w:r>
      <w:r w:rsidR="00CD1627">
        <w:rPr>
          <w:sz w:val="28"/>
          <w:szCs w:val="28"/>
        </w:rPr>
        <w:t xml:space="preserve"> </w:t>
      </w:r>
      <w:r w:rsidR="00D77A99">
        <w:rPr>
          <w:sz w:val="28"/>
          <w:szCs w:val="28"/>
        </w:rPr>
        <w:t>60,250 ml itp. sprzęt.</w:t>
      </w:r>
    </w:p>
    <w:p w14:paraId="45987082" w14:textId="77777777" w:rsidR="007403E4" w:rsidRPr="00293AAA" w:rsidRDefault="001D05F8" w:rsidP="00241535">
      <w:pPr>
        <w:widowControl w:val="0"/>
        <w:numPr>
          <w:ilvl w:val="0"/>
          <w:numId w:val="22"/>
        </w:numPr>
        <w:tabs>
          <w:tab w:val="clear" w:pos="0"/>
          <w:tab w:val="left" w:pos="283"/>
        </w:tabs>
        <w:suppressAutoHyphens/>
        <w:ind w:left="283" w:hanging="283"/>
        <w:jc w:val="both"/>
        <w:rPr>
          <w:sz w:val="28"/>
          <w:szCs w:val="28"/>
        </w:rPr>
      </w:pPr>
      <w:r w:rsidRPr="00293AAA">
        <w:rPr>
          <w:sz w:val="28"/>
          <w:szCs w:val="28"/>
        </w:rPr>
        <w:t xml:space="preserve">7. </w:t>
      </w:r>
      <w:r w:rsidR="007403E4" w:rsidRPr="00293AAA">
        <w:rPr>
          <w:sz w:val="28"/>
          <w:szCs w:val="28"/>
        </w:rPr>
        <w:t>znajdują się w sytuacji finansowej zapewniającej należyte wykonanie zamówienia,</w:t>
      </w:r>
      <w:r w:rsidR="00623A80" w:rsidRPr="00293AAA">
        <w:rPr>
          <w:sz w:val="28"/>
          <w:szCs w:val="28"/>
        </w:rPr>
        <w:t xml:space="preserve">                 </w:t>
      </w:r>
      <w:r w:rsidR="007403E4" w:rsidRPr="00293AAA">
        <w:rPr>
          <w:sz w:val="28"/>
          <w:szCs w:val="28"/>
        </w:rPr>
        <w:t xml:space="preserve"> </w:t>
      </w:r>
      <w:r w:rsidR="00623A80" w:rsidRPr="00293AAA">
        <w:rPr>
          <w:sz w:val="28"/>
          <w:szCs w:val="28"/>
        </w:rPr>
        <w:t xml:space="preserve">i </w:t>
      </w:r>
      <w:r w:rsidR="007403E4" w:rsidRPr="00293AAA">
        <w:rPr>
          <w:sz w:val="28"/>
          <w:szCs w:val="28"/>
        </w:rPr>
        <w:t>posiadają ubezpieczenie OC w zakresie działalności będącej przedmiotem złożonej oferty.</w:t>
      </w:r>
    </w:p>
    <w:p w14:paraId="0420FB7B" w14:textId="77777777" w:rsidR="008D7F67" w:rsidRPr="000360F9" w:rsidRDefault="008D7F67" w:rsidP="007403E4">
      <w:pPr>
        <w:jc w:val="both"/>
        <w:rPr>
          <w:sz w:val="28"/>
          <w:szCs w:val="28"/>
        </w:rPr>
      </w:pPr>
    </w:p>
    <w:p w14:paraId="40291560" w14:textId="77777777" w:rsidR="00653C4E" w:rsidRDefault="00653C4E" w:rsidP="00F052FD">
      <w:pPr>
        <w:jc w:val="center"/>
        <w:rPr>
          <w:sz w:val="28"/>
          <w:szCs w:val="28"/>
        </w:rPr>
      </w:pPr>
    </w:p>
    <w:p w14:paraId="0325E79C" w14:textId="77777777" w:rsidR="00653C4E" w:rsidRDefault="00653C4E" w:rsidP="00F052FD">
      <w:pPr>
        <w:jc w:val="center"/>
        <w:rPr>
          <w:sz w:val="28"/>
          <w:szCs w:val="28"/>
        </w:rPr>
      </w:pPr>
    </w:p>
    <w:p w14:paraId="005C3F68" w14:textId="77777777" w:rsidR="00F052FD" w:rsidRPr="000360F9" w:rsidRDefault="00F052FD" w:rsidP="00F052FD">
      <w:pPr>
        <w:jc w:val="center"/>
        <w:rPr>
          <w:sz w:val="28"/>
          <w:szCs w:val="28"/>
        </w:rPr>
      </w:pPr>
      <w:r w:rsidRPr="000360F9">
        <w:rPr>
          <w:sz w:val="28"/>
          <w:szCs w:val="28"/>
        </w:rPr>
        <w:t>§ 3</w:t>
      </w:r>
    </w:p>
    <w:p w14:paraId="6DF92237" w14:textId="77777777" w:rsidR="00F052FD" w:rsidRPr="000360F9" w:rsidRDefault="00F052FD" w:rsidP="007403E4">
      <w:pPr>
        <w:jc w:val="both"/>
        <w:rPr>
          <w:sz w:val="28"/>
          <w:szCs w:val="28"/>
        </w:rPr>
      </w:pPr>
    </w:p>
    <w:p w14:paraId="09A282FC" w14:textId="77777777" w:rsidR="00F052FD" w:rsidRPr="000360F9" w:rsidRDefault="00F052FD" w:rsidP="00F052FD">
      <w:pPr>
        <w:tabs>
          <w:tab w:val="left" w:pos="369"/>
        </w:tabs>
        <w:ind w:left="23"/>
        <w:rPr>
          <w:b/>
          <w:sz w:val="28"/>
          <w:szCs w:val="28"/>
        </w:rPr>
      </w:pPr>
      <w:r w:rsidRPr="000360F9">
        <w:rPr>
          <w:b/>
          <w:sz w:val="28"/>
          <w:szCs w:val="28"/>
        </w:rPr>
        <w:t>III. Założenia sposobu wykonywania zamówienia:</w:t>
      </w:r>
    </w:p>
    <w:p w14:paraId="3A87A7BB" w14:textId="77777777" w:rsidR="00182729" w:rsidRDefault="00F04D9B" w:rsidP="003B0E70">
      <w:pPr>
        <w:pStyle w:val="Akapitzlist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182729">
        <w:rPr>
          <w:rFonts w:cs="Times New Roman"/>
          <w:sz w:val="28"/>
          <w:szCs w:val="28"/>
        </w:rPr>
        <w:t>Oferent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będzie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świadczył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usługi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w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zakresie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diagnostyki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laboratoryjnej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7773FE" w:rsidRPr="00182729">
        <w:rPr>
          <w:rFonts w:cs="Times New Roman"/>
          <w:sz w:val="28"/>
          <w:szCs w:val="28"/>
        </w:rPr>
        <w:t>w dni robocze</w:t>
      </w:r>
      <w:r w:rsidR="00B66135" w:rsidRPr="00182729">
        <w:rPr>
          <w:rFonts w:cs="Times New Roman"/>
          <w:sz w:val="28"/>
          <w:szCs w:val="28"/>
        </w:rPr>
        <w:t xml:space="preserve"> </w:t>
      </w:r>
      <w:r w:rsidR="008C2B74" w:rsidRPr="00182729">
        <w:rPr>
          <w:rFonts w:cs="Times New Roman"/>
          <w:sz w:val="28"/>
          <w:szCs w:val="28"/>
        </w:rPr>
        <w:t xml:space="preserve">od poniedziałku do piątku </w:t>
      </w:r>
      <w:r w:rsidR="00B66135" w:rsidRPr="00182729">
        <w:rPr>
          <w:rFonts w:cs="Times New Roman"/>
          <w:sz w:val="28"/>
          <w:szCs w:val="28"/>
        </w:rPr>
        <w:t xml:space="preserve">oraz w przypadku akcji profilaktycznych we wskazane </w:t>
      </w:r>
      <w:r w:rsidR="00EB5153">
        <w:rPr>
          <w:rFonts w:cs="Times New Roman"/>
          <w:sz w:val="28"/>
          <w:szCs w:val="28"/>
        </w:rPr>
        <w:t>przez Udzielającego zamówienia</w:t>
      </w:r>
      <w:r w:rsidR="008C2B74" w:rsidRPr="00182729">
        <w:rPr>
          <w:rFonts w:cs="Times New Roman"/>
          <w:sz w:val="28"/>
          <w:szCs w:val="28"/>
        </w:rPr>
        <w:t xml:space="preserve"> sobot</w:t>
      </w:r>
      <w:r w:rsidR="00B66135" w:rsidRPr="00182729">
        <w:rPr>
          <w:rFonts w:cs="Times New Roman"/>
          <w:sz w:val="28"/>
          <w:szCs w:val="28"/>
        </w:rPr>
        <w:t>y</w:t>
      </w:r>
      <w:r w:rsidR="00182729">
        <w:rPr>
          <w:rFonts w:cs="Times New Roman"/>
          <w:sz w:val="28"/>
          <w:szCs w:val="28"/>
        </w:rPr>
        <w:t>.</w:t>
      </w:r>
    </w:p>
    <w:p w14:paraId="013A94E4" w14:textId="77777777" w:rsidR="00F052FD" w:rsidRPr="00182729" w:rsidRDefault="00F04D9B" w:rsidP="003B0E70">
      <w:pPr>
        <w:pStyle w:val="Akapitzlist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182729">
        <w:rPr>
          <w:rFonts w:cs="Times New Roman"/>
          <w:sz w:val="28"/>
          <w:szCs w:val="28"/>
        </w:rPr>
        <w:t>Oferent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we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własnym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zakresie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i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na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własny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koszt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zapewnia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transport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materiału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do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analiz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laboratoryjnych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od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Udzielającego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zamówienia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do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miejsca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wykonywania</w:t>
      </w:r>
      <w:r w:rsidR="00F052FD" w:rsidRPr="00182729">
        <w:rPr>
          <w:rFonts w:eastAsia="Times New Roman" w:cs="Times New Roman"/>
          <w:sz w:val="28"/>
          <w:szCs w:val="28"/>
        </w:rPr>
        <w:t xml:space="preserve"> </w:t>
      </w:r>
      <w:r w:rsidR="00F052FD" w:rsidRPr="00182729">
        <w:rPr>
          <w:rFonts w:cs="Times New Roman"/>
          <w:sz w:val="28"/>
          <w:szCs w:val="28"/>
        </w:rPr>
        <w:t>analiz</w:t>
      </w:r>
      <w:r w:rsidR="007B06DD" w:rsidRPr="00182729">
        <w:rPr>
          <w:rFonts w:cs="Times New Roman"/>
          <w:sz w:val="28"/>
          <w:szCs w:val="28"/>
        </w:rPr>
        <w:t>.</w:t>
      </w:r>
    </w:p>
    <w:p w14:paraId="3F6EAE25" w14:textId="77777777" w:rsidR="007B06DD" w:rsidRPr="000360F9" w:rsidRDefault="00F04D9B" w:rsidP="00BE789E">
      <w:pPr>
        <w:pStyle w:val="Akapitzlist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Oferent</w:t>
      </w:r>
      <w:r w:rsidR="007B06DD" w:rsidRPr="000360F9">
        <w:rPr>
          <w:rFonts w:cs="Times New Roman"/>
          <w:sz w:val="28"/>
          <w:szCs w:val="28"/>
        </w:rPr>
        <w:t xml:space="preserve"> zapewnia odbiór materiału biologicznego</w:t>
      </w:r>
      <w:r w:rsidR="009F64A4" w:rsidRPr="000360F9">
        <w:rPr>
          <w:rFonts w:cs="Times New Roman"/>
          <w:sz w:val="28"/>
          <w:szCs w:val="28"/>
        </w:rPr>
        <w:t xml:space="preserve"> oraz dostarczanie wyników </w:t>
      </w:r>
      <w:r w:rsidR="000D3231" w:rsidRPr="000360F9">
        <w:rPr>
          <w:rFonts w:cs="Times New Roman"/>
          <w:sz w:val="28"/>
          <w:szCs w:val="28"/>
        </w:rPr>
        <w:t>z i do następujących punktów pob</w:t>
      </w:r>
      <w:r w:rsidR="009F64A4" w:rsidRPr="000360F9">
        <w:rPr>
          <w:rFonts w:cs="Times New Roman"/>
          <w:sz w:val="28"/>
          <w:szCs w:val="28"/>
        </w:rPr>
        <w:t>rań:</w:t>
      </w:r>
    </w:p>
    <w:p w14:paraId="141B8794" w14:textId="77777777" w:rsidR="009F64A4" w:rsidRPr="000360F9" w:rsidRDefault="009F64A4" w:rsidP="00BE789E">
      <w:pPr>
        <w:pStyle w:val="Akapitzlist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 Karola Libelta” przy ul. Libelta 16</w:t>
      </w:r>
      <w:r w:rsidR="004C4AF4" w:rsidRPr="000360F9">
        <w:rPr>
          <w:rFonts w:cs="Times New Roman"/>
          <w:sz w:val="28"/>
          <w:szCs w:val="28"/>
        </w:rPr>
        <w:t xml:space="preserve"> </w:t>
      </w:r>
    </w:p>
    <w:p w14:paraId="7F2CF84D" w14:textId="77777777" w:rsidR="009F64A4" w:rsidRPr="000360F9" w:rsidRDefault="009F64A4" w:rsidP="00BE789E">
      <w:pPr>
        <w:pStyle w:val="Akapitzlist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„Bydgoska” przy ul. Bydgoskiej 17/21</w:t>
      </w:r>
    </w:p>
    <w:p w14:paraId="7B3EA35F" w14:textId="77777777" w:rsidR="009F64A4" w:rsidRPr="000360F9" w:rsidRDefault="009F64A4" w:rsidP="00BE789E">
      <w:pPr>
        <w:pStyle w:val="Akapitzlist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„Wielkopolska” przy ul. Wielkopolskiej 55</w:t>
      </w:r>
    </w:p>
    <w:p w14:paraId="2D0E6807" w14:textId="77777777" w:rsidR="009F64A4" w:rsidRPr="000360F9" w:rsidRDefault="009F64A4" w:rsidP="00BE789E">
      <w:pPr>
        <w:pStyle w:val="Akapitzlist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 Traktorowa” przy ul. Traktorowej 61</w:t>
      </w:r>
    </w:p>
    <w:p w14:paraId="1CB99968" w14:textId="77777777" w:rsidR="009F64A4" w:rsidRPr="000360F9" w:rsidRDefault="009F64A4" w:rsidP="00BE789E">
      <w:pPr>
        <w:pStyle w:val="Akapitzlist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„Snycerska” przy ul. Snycerskiej 1</w:t>
      </w:r>
    </w:p>
    <w:p w14:paraId="173EDB7D" w14:textId="77777777" w:rsidR="009F64A4" w:rsidRPr="000360F9" w:rsidRDefault="009F64A4" w:rsidP="00BE789E">
      <w:pPr>
        <w:pStyle w:val="Akapitzlist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„Sierakowskiego” przy ul. Sierakowskiego 65</w:t>
      </w:r>
    </w:p>
    <w:p w14:paraId="6177006F" w14:textId="77777777" w:rsidR="009F64A4" w:rsidRPr="000360F9" w:rsidRDefault="009F64A4" w:rsidP="00BE789E">
      <w:pPr>
        <w:pStyle w:val="Akapitzlist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„Murarska „ przy ul. Murarskiej 4</w:t>
      </w:r>
    </w:p>
    <w:p w14:paraId="2D587ABE" w14:textId="77777777" w:rsidR="009F64A4" w:rsidRPr="000360F9" w:rsidRDefault="009F64A4" w:rsidP="00BE789E">
      <w:pPr>
        <w:pStyle w:val="Akapitzlist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 Motylowa” przy ul. Motylowej 4</w:t>
      </w:r>
    </w:p>
    <w:p w14:paraId="36698B63" w14:textId="77777777" w:rsidR="009F64A4" w:rsidRPr="000360F9" w:rsidRDefault="009F64A4" w:rsidP="00BE789E">
      <w:pPr>
        <w:pStyle w:val="Akapitzlist"/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„Nastrojowa” przy ul. Nastrojowej 10</w:t>
      </w:r>
    </w:p>
    <w:p w14:paraId="0A152FEE" w14:textId="77777777" w:rsidR="004C4AF4" w:rsidRPr="00C37124" w:rsidRDefault="00B5595E" w:rsidP="004C4AF4">
      <w:pPr>
        <w:pStyle w:val="Akapitzlist"/>
        <w:numPr>
          <w:ilvl w:val="0"/>
          <w:numId w:val="7"/>
        </w:numPr>
        <w:ind w:left="540"/>
        <w:jc w:val="both"/>
        <w:rPr>
          <w:rFonts w:cs="Times New Roman"/>
          <w:sz w:val="28"/>
          <w:szCs w:val="28"/>
        </w:rPr>
      </w:pPr>
      <w:r w:rsidRPr="00C37124">
        <w:rPr>
          <w:rFonts w:cs="Times New Roman"/>
          <w:sz w:val="28"/>
          <w:szCs w:val="28"/>
        </w:rPr>
        <w:t>Materiał do badań w placówka</w:t>
      </w:r>
      <w:r w:rsidR="00C80441">
        <w:rPr>
          <w:rFonts w:cs="Times New Roman"/>
          <w:sz w:val="28"/>
          <w:szCs w:val="28"/>
        </w:rPr>
        <w:t xml:space="preserve">ch wymienionych w ust. 3 </w:t>
      </w:r>
      <w:r w:rsidRPr="00C37124">
        <w:rPr>
          <w:rFonts w:cs="Times New Roman"/>
          <w:sz w:val="28"/>
          <w:szCs w:val="28"/>
        </w:rPr>
        <w:t xml:space="preserve">będzie </w:t>
      </w:r>
      <w:r w:rsidR="00C37124" w:rsidRPr="00C37124">
        <w:rPr>
          <w:rFonts w:cs="Times New Roman"/>
          <w:sz w:val="28"/>
          <w:szCs w:val="28"/>
        </w:rPr>
        <w:t>odbierany przez Przyjmującego zamówienie</w:t>
      </w:r>
      <w:r w:rsidRPr="00C37124">
        <w:rPr>
          <w:rFonts w:cs="Times New Roman"/>
          <w:sz w:val="28"/>
          <w:szCs w:val="28"/>
        </w:rPr>
        <w:t xml:space="preserve"> </w:t>
      </w:r>
      <w:r w:rsidR="004C4AF4" w:rsidRPr="00C37124">
        <w:rPr>
          <w:rFonts w:cs="Times New Roman"/>
          <w:sz w:val="28"/>
          <w:szCs w:val="28"/>
        </w:rPr>
        <w:t>z poniżej wskazaną częstotliwością</w:t>
      </w:r>
    </w:p>
    <w:p w14:paraId="69DC8491" w14:textId="77777777" w:rsidR="004C4AF4" w:rsidRPr="000360F9" w:rsidRDefault="004C4AF4" w:rsidP="00BE789E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 Karola Libelta” przy ul. Libelta 16 - codziennie</w:t>
      </w:r>
    </w:p>
    <w:p w14:paraId="4BD696FA" w14:textId="77777777" w:rsidR="004C4AF4" w:rsidRPr="000360F9" w:rsidRDefault="004C4AF4" w:rsidP="00BE789E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 xml:space="preserve">Przychodnia Zdrowia „Bydgoska” przy ul. Bydgoskiej 17/21 </w:t>
      </w:r>
      <w:r w:rsidR="003074E2" w:rsidRPr="000360F9">
        <w:rPr>
          <w:rFonts w:cs="Times New Roman"/>
          <w:sz w:val="28"/>
          <w:szCs w:val="28"/>
        </w:rPr>
        <w:t>- 3x tygodniowo</w:t>
      </w:r>
    </w:p>
    <w:p w14:paraId="026AC8AB" w14:textId="77777777" w:rsidR="004C4AF4" w:rsidRPr="000360F9" w:rsidRDefault="004C4AF4" w:rsidP="00C80441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„Wielkopolska” przy ul. Wielkopolskiej 55</w:t>
      </w:r>
      <w:r w:rsidR="00C80441">
        <w:rPr>
          <w:rFonts w:cs="Times New Roman"/>
          <w:sz w:val="28"/>
          <w:szCs w:val="28"/>
        </w:rPr>
        <w:t xml:space="preserve">                                 </w:t>
      </w:r>
      <w:r w:rsidR="003074E2" w:rsidRPr="000360F9">
        <w:rPr>
          <w:rFonts w:cs="Times New Roman"/>
          <w:sz w:val="28"/>
          <w:szCs w:val="28"/>
        </w:rPr>
        <w:t xml:space="preserve"> –   2 x tygodniowo</w:t>
      </w:r>
    </w:p>
    <w:p w14:paraId="55A10569" w14:textId="77777777" w:rsidR="004C4AF4" w:rsidRPr="000360F9" w:rsidRDefault="004C4AF4" w:rsidP="00BE789E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 Traktorowa” przy ul. Traktorowej 61</w:t>
      </w:r>
      <w:r w:rsidR="003074E2" w:rsidRPr="000360F9">
        <w:rPr>
          <w:rFonts w:cs="Times New Roman"/>
          <w:sz w:val="28"/>
          <w:szCs w:val="28"/>
        </w:rPr>
        <w:t xml:space="preserve"> -3</w:t>
      </w:r>
      <w:r w:rsidR="00B84D5B">
        <w:rPr>
          <w:rFonts w:cs="Times New Roman"/>
          <w:sz w:val="28"/>
          <w:szCs w:val="28"/>
        </w:rPr>
        <w:t xml:space="preserve"> </w:t>
      </w:r>
      <w:r w:rsidR="003074E2" w:rsidRPr="000360F9">
        <w:rPr>
          <w:rFonts w:cs="Times New Roman"/>
          <w:sz w:val="28"/>
          <w:szCs w:val="28"/>
        </w:rPr>
        <w:t>x tygodniowo</w:t>
      </w:r>
    </w:p>
    <w:p w14:paraId="1D597D51" w14:textId="77777777" w:rsidR="004C4AF4" w:rsidRPr="000360F9" w:rsidRDefault="004C4AF4" w:rsidP="00BE789E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„Snycerska” przy ul. Snycerskiej 1</w:t>
      </w:r>
      <w:r w:rsidR="003074E2" w:rsidRPr="000360F9">
        <w:rPr>
          <w:rFonts w:cs="Times New Roman"/>
          <w:sz w:val="28"/>
          <w:szCs w:val="28"/>
        </w:rPr>
        <w:t>- 1 x tygodniowo</w:t>
      </w:r>
    </w:p>
    <w:p w14:paraId="0D2953B0" w14:textId="77777777" w:rsidR="004C4AF4" w:rsidRPr="000360F9" w:rsidRDefault="004C4AF4" w:rsidP="00BE789E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„Sierakowskiego” przy ul. Sierakowskiego 65</w:t>
      </w:r>
      <w:r w:rsidR="003074E2" w:rsidRPr="000360F9">
        <w:rPr>
          <w:rFonts w:cs="Times New Roman"/>
          <w:sz w:val="28"/>
          <w:szCs w:val="28"/>
        </w:rPr>
        <w:t xml:space="preserve">                         2 x tygodniowo</w:t>
      </w:r>
    </w:p>
    <w:p w14:paraId="057C3074" w14:textId="77777777" w:rsidR="004C4AF4" w:rsidRPr="000360F9" w:rsidRDefault="00293AAA" w:rsidP="00BE789E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Przychodnia Zdrowia „Murarska” </w:t>
      </w:r>
      <w:r w:rsidR="004C4AF4" w:rsidRPr="000360F9">
        <w:rPr>
          <w:rFonts w:cs="Times New Roman"/>
          <w:sz w:val="28"/>
          <w:szCs w:val="28"/>
        </w:rPr>
        <w:t xml:space="preserve"> przy ul. Murarskiej 4</w:t>
      </w:r>
      <w:r w:rsidR="003074E2" w:rsidRPr="000360F9">
        <w:rPr>
          <w:rFonts w:cs="Times New Roman"/>
          <w:sz w:val="28"/>
          <w:szCs w:val="28"/>
        </w:rPr>
        <w:t xml:space="preserve"> -  2 x tygodniowo</w:t>
      </w:r>
    </w:p>
    <w:p w14:paraId="085B7762" w14:textId="77777777" w:rsidR="004C4AF4" w:rsidRPr="000360F9" w:rsidRDefault="004C4AF4" w:rsidP="00BE789E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 Motylowa” przy ul. Motylowej 4</w:t>
      </w:r>
      <w:r w:rsidR="003074E2" w:rsidRPr="000360F9">
        <w:rPr>
          <w:rFonts w:cs="Times New Roman"/>
          <w:sz w:val="28"/>
          <w:szCs w:val="28"/>
        </w:rPr>
        <w:t xml:space="preserve"> – 2  x tygodniowo</w:t>
      </w:r>
    </w:p>
    <w:p w14:paraId="37FFA8A5" w14:textId="77777777" w:rsidR="004C4AF4" w:rsidRPr="000360F9" w:rsidRDefault="004C4AF4" w:rsidP="00BE789E">
      <w:pPr>
        <w:pStyle w:val="Akapitzlist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Przychodnia Zdrowia „Nastrojowa” przy ul. Nastrojowej 10</w:t>
      </w:r>
      <w:r w:rsidR="003074E2" w:rsidRPr="000360F9">
        <w:rPr>
          <w:rFonts w:cs="Times New Roman"/>
          <w:sz w:val="28"/>
          <w:szCs w:val="28"/>
        </w:rPr>
        <w:t xml:space="preserve"> – 3 x tygodniowo</w:t>
      </w:r>
    </w:p>
    <w:p w14:paraId="65F584B3" w14:textId="4873558B" w:rsidR="003074E2" w:rsidRPr="000360F9" w:rsidRDefault="003074E2" w:rsidP="003074E2">
      <w:pPr>
        <w:ind w:left="540"/>
        <w:jc w:val="both"/>
        <w:rPr>
          <w:sz w:val="28"/>
          <w:szCs w:val="28"/>
        </w:rPr>
      </w:pPr>
      <w:r w:rsidRPr="000360F9">
        <w:rPr>
          <w:sz w:val="28"/>
          <w:szCs w:val="28"/>
        </w:rPr>
        <w:t>według harmonogramu ustalonego z Udzielającym zamówienia.</w:t>
      </w:r>
      <w:r w:rsidR="00C37124">
        <w:rPr>
          <w:sz w:val="28"/>
          <w:szCs w:val="28"/>
        </w:rPr>
        <w:t xml:space="preserve"> Udzielający zamówienie zastrzega sobie możliwość zmiany częstotliwości </w:t>
      </w:r>
      <w:r w:rsidR="00B1765D">
        <w:rPr>
          <w:sz w:val="28"/>
          <w:szCs w:val="28"/>
        </w:rPr>
        <w:t xml:space="preserve">i harmonogramu </w:t>
      </w:r>
      <w:r w:rsidR="00C37124">
        <w:rPr>
          <w:sz w:val="28"/>
          <w:szCs w:val="28"/>
        </w:rPr>
        <w:t>odbioru materiału diagnostycznego.</w:t>
      </w:r>
    </w:p>
    <w:p w14:paraId="16F0C12A" w14:textId="603049FC" w:rsidR="007E3EBF" w:rsidRPr="00136943" w:rsidRDefault="00F052FD" w:rsidP="00BE789E">
      <w:pPr>
        <w:pStyle w:val="Akapitzlist"/>
        <w:numPr>
          <w:ilvl w:val="0"/>
          <w:numId w:val="7"/>
        </w:numPr>
        <w:ind w:left="531"/>
        <w:jc w:val="both"/>
        <w:rPr>
          <w:rFonts w:cs="Times New Roman"/>
          <w:color w:val="000000" w:themeColor="text1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Badania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="00690D2D" w:rsidRPr="000360F9">
        <w:rPr>
          <w:rFonts w:cs="Times New Roman"/>
          <w:sz w:val="28"/>
          <w:szCs w:val="28"/>
        </w:rPr>
        <w:t>standardowe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są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wykonywane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w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="000D3231" w:rsidRPr="000360F9">
        <w:rPr>
          <w:rFonts w:cs="Times New Roman"/>
          <w:sz w:val="28"/>
          <w:szCs w:val="28"/>
        </w:rPr>
        <w:t>dniu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dostarczenia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materiału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Pr="000360F9">
        <w:rPr>
          <w:rFonts w:cs="Times New Roman"/>
          <w:sz w:val="28"/>
          <w:szCs w:val="28"/>
        </w:rPr>
        <w:t>biologicznego</w:t>
      </w:r>
      <w:r w:rsidRPr="000360F9">
        <w:rPr>
          <w:rFonts w:eastAsia="Times New Roman" w:cs="Times New Roman"/>
          <w:sz w:val="28"/>
          <w:szCs w:val="28"/>
        </w:rPr>
        <w:t xml:space="preserve"> </w:t>
      </w:r>
      <w:r w:rsidR="00B77B54">
        <w:rPr>
          <w:rFonts w:cs="Times New Roman"/>
          <w:sz w:val="28"/>
          <w:szCs w:val="28"/>
        </w:rPr>
        <w:t>do laboratorium i</w:t>
      </w:r>
      <w:r w:rsidR="00293AAA">
        <w:rPr>
          <w:rFonts w:cs="Times New Roman"/>
          <w:sz w:val="28"/>
          <w:szCs w:val="28"/>
        </w:rPr>
        <w:t xml:space="preserve"> w tym dniu przesyłane są</w:t>
      </w:r>
      <w:r w:rsidR="00B77B54">
        <w:rPr>
          <w:rFonts w:cs="Times New Roman"/>
          <w:sz w:val="28"/>
          <w:szCs w:val="28"/>
        </w:rPr>
        <w:t xml:space="preserve"> wyniki</w:t>
      </w:r>
      <w:r w:rsidR="00293AAA">
        <w:rPr>
          <w:rFonts w:cs="Times New Roman"/>
          <w:sz w:val="28"/>
          <w:szCs w:val="28"/>
        </w:rPr>
        <w:t xml:space="preserve"> badań w formie elektronicznej </w:t>
      </w:r>
      <w:r w:rsidR="00182729">
        <w:rPr>
          <w:rFonts w:cs="Times New Roman"/>
          <w:sz w:val="28"/>
          <w:szCs w:val="28"/>
        </w:rPr>
        <w:t>do systemu mMedica</w:t>
      </w:r>
      <w:r w:rsidR="00182729">
        <w:rPr>
          <w:rFonts w:cs="Times New Roman"/>
          <w:color w:val="000000" w:themeColor="text1"/>
          <w:sz w:val="28"/>
          <w:szCs w:val="28"/>
        </w:rPr>
        <w:t xml:space="preserve">. </w:t>
      </w:r>
      <w:r w:rsidR="00182729" w:rsidRPr="00136943">
        <w:rPr>
          <w:rFonts w:cs="Times New Roman"/>
          <w:color w:val="000000" w:themeColor="text1"/>
          <w:sz w:val="28"/>
          <w:szCs w:val="28"/>
        </w:rPr>
        <w:t>W</w:t>
      </w:r>
      <w:r w:rsidR="000D3231" w:rsidRPr="00136943">
        <w:rPr>
          <w:rFonts w:cs="Times New Roman"/>
          <w:color w:val="000000" w:themeColor="text1"/>
          <w:sz w:val="28"/>
          <w:szCs w:val="28"/>
        </w:rPr>
        <w:t xml:space="preserve">yniki </w:t>
      </w:r>
      <w:r w:rsidR="00182729" w:rsidRPr="00136943">
        <w:rPr>
          <w:rFonts w:cs="Times New Roman"/>
          <w:color w:val="000000" w:themeColor="text1"/>
          <w:sz w:val="28"/>
          <w:szCs w:val="28"/>
        </w:rPr>
        <w:t xml:space="preserve">badań w formie </w:t>
      </w:r>
      <w:r w:rsidR="000D3231" w:rsidRPr="00136943">
        <w:rPr>
          <w:rFonts w:cs="Times New Roman"/>
          <w:color w:val="000000" w:themeColor="text1"/>
          <w:sz w:val="28"/>
          <w:szCs w:val="28"/>
        </w:rPr>
        <w:t>papierowe</w:t>
      </w:r>
      <w:r w:rsidR="00182729" w:rsidRPr="00136943">
        <w:rPr>
          <w:rFonts w:cs="Times New Roman"/>
          <w:color w:val="000000" w:themeColor="text1"/>
          <w:sz w:val="28"/>
          <w:szCs w:val="28"/>
        </w:rPr>
        <w:t>j</w:t>
      </w:r>
      <w:r w:rsidR="000D3231" w:rsidRPr="00136943">
        <w:rPr>
          <w:rFonts w:cs="Times New Roman"/>
          <w:color w:val="000000" w:themeColor="text1"/>
          <w:sz w:val="28"/>
          <w:szCs w:val="28"/>
        </w:rPr>
        <w:t xml:space="preserve"> są dostarczane </w:t>
      </w:r>
      <w:r w:rsidR="00182729" w:rsidRPr="00136943">
        <w:rPr>
          <w:rFonts w:cs="Times New Roman"/>
          <w:color w:val="000000" w:themeColor="text1"/>
          <w:sz w:val="28"/>
          <w:szCs w:val="28"/>
        </w:rPr>
        <w:t xml:space="preserve">do rejestracji </w:t>
      </w:r>
      <w:r w:rsidR="00136943" w:rsidRPr="00136943">
        <w:rPr>
          <w:rFonts w:cs="Times New Roman"/>
          <w:color w:val="000000" w:themeColor="text1"/>
          <w:sz w:val="28"/>
          <w:szCs w:val="28"/>
        </w:rPr>
        <w:t xml:space="preserve">poszczególnych </w:t>
      </w:r>
      <w:r w:rsidR="00182729" w:rsidRPr="00136943">
        <w:rPr>
          <w:rFonts w:cs="Times New Roman"/>
          <w:color w:val="000000" w:themeColor="text1"/>
          <w:sz w:val="28"/>
          <w:szCs w:val="28"/>
        </w:rPr>
        <w:t xml:space="preserve">Przychodni i punktu pobrań przy ul. Libelta 16 </w:t>
      </w:r>
      <w:r w:rsidR="00B1765D">
        <w:rPr>
          <w:rFonts w:cs="Times New Roman"/>
          <w:color w:val="000000" w:themeColor="text1"/>
          <w:sz w:val="28"/>
          <w:szCs w:val="28"/>
        </w:rPr>
        <w:t xml:space="preserve">                           </w:t>
      </w:r>
      <w:r w:rsidR="00182729" w:rsidRPr="00136943">
        <w:rPr>
          <w:rFonts w:cs="Times New Roman"/>
          <w:color w:val="000000" w:themeColor="text1"/>
          <w:sz w:val="28"/>
          <w:szCs w:val="28"/>
        </w:rPr>
        <w:t xml:space="preserve">w </w:t>
      </w:r>
      <w:r w:rsidR="00C75D72" w:rsidRPr="00136943">
        <w:rPr>
          <w:rFonts w:cs="Times New Roman"/>
          <w:color w:val="000000" w:themeColor="text1"/>
          <w:sz w:val="28"/>
          <w:szCs w:val="28"/>
        </w:rPr>
        <w:t xml:space="preserve">następnym </w:t>
      </w:r>
      <w:r w:rsidR="000D3231" w:rsidRPr="00136943">
        <w:rPr>
          <w:rFonts w:cs="Times New Roman"/>
          <w:color w:val="000000" w:themeColor="text1"/>
          <w:sz w:val="28"/>
          <w:szCs w:val="28"/>
        </w:rPr>
        <w:t>dniu</w:t>
      </w:r>
      <w:r w:rsidR="00C75D72" w:rsidRPr="00136943">
        <w:rPr>
          <w:rFonts w:cs="Times New Roman"/>
          <w:color w:val="000000" w:themeColor="text1"/>
          <w:sz w:val="28"/>
          <w:szCs w:val="28"/>
        </w:rPr>
        <w:t xml:space="preserve"> roboczym</w:t>
      </w:r>
      <w:r w:rsidR="00B84D5B" w:rsidRPr="00136943">
        <w:rPr>
          <w:rFonts w:cs="Times New Roman"/>
          <w:color w:val="000000" w:themeColor="text1"/>
          <w:sz w:val="28"/>
          <w:szCs w:val="28"/>
        </w:rPr>
        <w:t xml:space="preserve"> d</w:t>
      </w:r>
      <w:r w:rsidR="00182729" w:rsidRPr="00136943">
        <w:rPr>
          <w:rFonts w:cs="Times New Roman"/>
          <w:color w:val="000000" w:themeColor="text1"/>
          <w:sz w:val="28"/>
          <w:szCs w:val="28"/>
        </w:rPr>
        <w:t>o godz. 12:00.</w:t>
      </w:r>
    </w:p>
    <w:p w14:paraId="2D2F1E95" w14:textId="77777777" w:rsidR="007E3EBF" w:rsidRPr="000360F9" w:rsidRDefault="00C62D2C" w:rsidP="00BE789E">
      <w:pPr>
        <w:pStyle w:val="Akapitzlist"/>
        <w:numPr>
          <w:ilvl w:val="0"/>
          <w:numId w:val="7"/>
        </w:numPr>
        <w:ind w:left="531"/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lastRenderedPageBreak/>
        <w:t xml:space="preserve">Wyniki </w:t>
      </w:r>
      <w:r w:rsidR="00672E82">
        <w:rPr>
          <w:rFonts w:cs="Times New Roman"/>
          <w:sz w:val="28"/>
          <w:szCs w:val="28"/>
        </w:rPr>
        <w:t xml:space="preserve">innych </w:t>
      </w:r>
      <w:r w:rsidRPr="000360F9">
        <w:rPr>
          <w:rFonts w:cs="Times New Roman"/>
          <w:sz w:val="28"/>
          <w:szCs w:val="28"/>
        </w:rPr>
        <w:t>ba</w:t>
      </w:r>
      <w:r w:rsidR="00AE6D48">
        <w:rPr>
          <w:rFonts w:cs="Times New Roman"/>
          <w:sz w:val="28"/>
          <w:szCs w:val="28"/>
        </w:rPr>
        <w:t xml:space="preserve">dań </w:t>
      </w:r>
      <w:r w:rsidRPr="000360F9">
        <w:rPr>
          <w:rFonts w:cs="Times New Roman"/>
          <w:sz w:val="28"/>
          <w:szCs w:val="28"/>
        </w:rPr>
        <w:t xml:space="preserve">będą dostarczane </w:t>
      </w:r>
      <w:r w:rsidR="00A13A8D">
        <w:rPr>
          <w:rFonts w:cs="Times New Roman"/>
          <w:sz w:val="28"/>
          <w:szCs w:val="28"/>
        </w:rPr>
        <w:t xml:space="preserve">we </w:t>
      </w:r>
      <w:r w:rsidRPr="000360F9">
        <w:rPr>
          <w:rFonts w:cs="Times New Roman"/>
          <w:sz w:val="28"/>
          <w:szCs w:val="28"/>
        </w:rPr>
        <w:t>wskazanym</w:t>
      </w:r>
      <w:r w:rsidR="00B84D5B">
        <w:rPr>
          <w:rFonts w:cs="Times New Roman"/>
          <w:sz w:val="28"/>
          <w:szCs w:val="28"/>
        </w:rPr>
        <w:t xml:space="preserve"> w </w:t>
      </w:r>
      <w:r w:rsidR="00A13A8D">
        <w:rPr>
          <w:rFonts w:cs="Times New Roman"/>
          <w:sz w:val="28"/>
          <w:szCs w:val="28"/>
        </w:rPr>
        <w:t>załą</w:t>
      </w:r>
      <w:r w:rsidR="00672E82">
        <w:rPr>
          <w:rFonts w:cs="Times New Roman"/>
          <w:sz w:val="28"/>
          <w:szCs w:val="28"/>
        </w:rPr>
        <w:t>czniku</w:t>
      </w:r>
      <w:r w:rsidR="00672E82" w:rsidRPr="00672E82">
        <w:rPr>
          <w:rFonts w:cs="Times New Roman"/>
          <w:sz w:val="28"/>
          <w:szCs w:val="28"/>
        </w:rPr>
        <w:t xml:space="preserve"> </w:t>
      </w:r>
      <w:r w:rsidR="00B84D5B">
        <w:rPr>
          <w:rFonts w:cs="Times New Roman"/>
          <w:sz w:val="28"/>
          <w:szCs w:val="28"/>
        </w:rPr>
        <w:t xml:space="preserve">Nr 1 </w:t>
      </w:r>
      <w:r w:rsidR="006A4953">
        <w:rPr>
          <w:rFonts w:cs="Times New Roman"/>
          <w:sz w:val="28"/>
          <w:szCs w:val="28"/>
        </w:rPr>
        <w:t xml:space="preserve"> </w:t>
      </w:r>
      <w:r w:rsidR="00B84D5B" w:rsidRPr="000360F9">
        <w:rPr>
          <w:rFonts w:cs="Times New Roman"/>
          <w:sz w:val="28"/>
          <w:szCs w:val="28"/>
        </w:rPr>
        <w:t>terminie</w:t>
      </w:r>
      <w:r w:rsidR="006A4953">
        <w:rPr>
          <w:rFonts w:cs="Times New Roman"/>
          <w:sz w:val="28"/>
          <w:szCs w:val="28"/>
        </w:rPr>
        <w:t>.</w:t>
      </w:r>
    </w:p>
    <w:p w14:paraId="03B5080F" w14:textId="2297B4B4" w:rsidR="007E3EBF" w:rsidRPr="00136943" w:rsidRDefault="001D2A3D" w:rsidP="00BE789E">
      <w:pPr>
        <w:pStyle w:val="Akapitzlist"/>
        <w:numPr>
          <w:ilvl w:val="0"/>
          <w:numId w:val="7"/>
        </w:numPr>
        <w:ind w:left="531"/>
        <w:jc w:val="both"/>
        <w:rPr>
          <w:rFonts w:cs="Times New Roman"/>
          <w:color w:val="000000" w:themeColor="text1"/>
          <w:sz w:val="28"/>
          <w:szCs w:val="28"/>
        </w:rPr>
      </w:pPr>
      <w:r w:rsidRPr="000360F9">
        <w:rPr>
          <w:rFonts w:cs="Times New Roman"/>
          <w:sz w:val="28"/>
          <w:szCs w:val="28"/>
        </w:rPr>
        <w:t xml:space="preserve"> W przypadku wyniku badania świadczącego o zagrożeniu życia pacjenta, </w:t>
      </w:r>
      <w:r w:rsidR="00F4638A">
        <w:rPr>
          <w:rFonts w:cs="Times New Roman"/>
          <w:sz w:val="28"/>
          <w:szCs w:val="28"/>
        </w:rPr>
        <w:t xml:space="preserve">Przyjmujący </w:t>
      </w:r>
      <w:r w:rsidR="00B84D5B">
        <w:rPr>
          <w:rFonts w:cs="Times New Roman"/>
          <w:sz w:val="28"/>
          <w:szCs w:val="28"/>
        </w:rPr>
        <w:t xml:space="preserve">zamówienie zobowiązany jest do </w:t>
      </w:r>
      <w:r w:rsidRPr="000360F9">
        <w:rPr>
          <w:rFonts w:cs="Times New Roman"/>
          <w:sz w:val="28"/>
          <w:szCs w:val="28"/>
        </w:rPr>
        <w:t>niezwłocznego przekazywania informacji do placówk</w:t>
      </w:r>
      <w:r w:rsidRPr="00136943">
        <w:rPr>
          <w:rFonts w:cs="Times New Roman"/>
          <w:color w:val="000000" w:themeColor="text1"/>
          <w:sz w:val="28"/>
          <w:szCs w:val="28"/>
        </w:rPr>
        <w:t xml:space="preserve">i, z której pochodzi </w:t>
      </w:r>
      <w:r w:rsidR="00136943">
        <w:rPr>
          <w:rFonts w:cs="Times New Roman"/>
          <w:color w:val="000000" w:themeColor="text1"/>
          <w:sz w:val="28"/>
          <w:szCs w:val="28"/>
        </w:rPr>
        <w:t>pacjent</w:t>
      </w:r>
      <w:r w:rsidRPr="00136943">
        <w:rPr>
          <w:rFonts w:cs="Times New Roman"/>
          <w:color w:val="000000" w:themeColor="text1"/>
          <w:sz w:val="28"/>
          <w:szCs w:val="28"/>
        </w:rPr>
        <w:t xml:space="preserve"> drogą </w:t>
      </w:r>
      <w:r w:rsidR="00293AAA" w:rsidRPr="00136943">
        <w:rPr>
          <w:rFonts w:cs="Times New Roman"/>
          <w:color w:val="000000" w:themeColor="text1"/>
          <w:sz w:val="28"/>
          <w:szCs w:val="28"/>
        </w:rPr>
        <w:t>telefoniczną                                     i elektroniczną.</w:t>
      </w:r>
    </w:p>
    <w:p w14:paraId="5302D754" w14:textId="77777777" w:rsidR="00C75D72" w:rsidRPr="000360F9" w:rsidRDefault="00651838" w:rsidP="00BE789E">
      <w:pPr>
        <w:pStyle w:val="Akapitzlist"/>
        <w:numPr>
          <w:ilvl w:val="0"/>
          <w:numId w:val="7"/>
        </w:numPr>
        <w:ind w:left="531"/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 xml:space="preserve"> Odbiór materiału biologicznego do badań winien następować w godz.</w:t>
      </w:r>
      <w:r w:rsidR="00C75D72" w:rsidRPr="000360F9">
        <w:rPr>
          <w:rFonts w:cs="Times New Roman"/>
          <w:sz w:val="28"/>
          <w:szCs w:val="28"/>
        </w:rPr>
        <w:t xml:space="preserve"> 1</w:t>
      </w:r>
      <w:r w:rsidR="00F4638A">
        <w:rPr>
          <w:rFonts w:cs="Times New Roman"/>
          <w:sz w:val="28"/>
          <w:szCs w:val="28"/>
        </w:rPr>
        <w:t>0,30</w:t>
      </w:r>
      <w:r w:rsidRPr="000360F9">
        <w:rPr>
          <w:rFonts w:cs="Times New Roman"/>
          <w:sz w:val="28"/>
          <w:szCs w:val="28"/>
        </w:rPr>
        <w:t xml:space="preserve"> – </w:t>
      </w:r>
    </w:p>
    <w:p w14:paraId="2F0B8DFA" w14:textId="77777777" w:rsidR="00A37F18" w:rsidRDefault="00E83829" w:rsidP="00A37F18">
      <w:pPr>
        <w:pStyle w:val="Akapitzlist"/>
        <w:ind w:left="531"/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12</w:t>
      </w:r>
      <w:r w:rsidR="00651838" w:rsidRPr="000360F9">
        <w:rPr>
          <w:rFonts w:cs="Times New Roman"/>
          <w:sz w:val="28"/>
          <w:szCs w:val="28"/>
        </w:rPr>
        <w:t>,30</w:t>
      </w:r>
      <w:r w:rsidR="00C75D72" w:rsidRPr="000360F9">
        <w:rPr>
          <w:rFonts w:cs="Times New Roman"/>
          <w:sz w:val="28"/>
          <w:szCs w:val="28"/>
        </w:rPr>
        <w:t>,</w:t>
      </w:r>
      <w:r w:rsidR="00187502" w:rsidRPr="000360F9">
        <w:rPr>
          <w:rFonts w:cs="Times New Roman"/>
          <w:sz w:val="28"/>
          <w:szCs w:val="28"/>
        </w:rPr>
        <w:t xml:space="preserve"> a z punktu pobrań przy</w:t>
      </w:r>
      <w:r w:rsidR="000A460D">
        <w:rPr>
          <w:rFonts w:cs="Times New Roman"/>
          <w:sz w:val="28"/>
          <w:szCs w:val="28"/>
        </w:rPr>
        <w:t xml:space="preserve"> ul. Libelta w godz. 13,00 – 14,00</w:t>
      </w:r>
      <w:r w:rsidR="00187502" w:rsidRPr="000360F9">
        <w:rPr>
          <w:rFonts w:cs="Times New Roman"/>
          <w:sz w:val="28"/>
          <w:szCs w:val="28"/>
        </w:rPr>
        <w:t>.</w:t>
      </w:r>
      <w:r w:rsidR="00A37F18">
        <w:rPr>
          <w:rFonts w:cs="Times New Roman"/>
          <w:sz w:val="28"/>
          <w:szCs w:val="28"/>
        </w:rPr>
        <w:t xml:space="preserve"> </w:t>
      </w:r>
    </w:p>
    <w:p w14:paraId="69528F34" w14:textId="70290CB4" w:rsidR="00A37F18" w:rsidRPr="00A37F18" w:rsidRDefault="00F04D9B" w:rsidP="00A37F18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A37F18">
        <w:rPr>
          <w:sz w:val="28"/>
          <w:szCs w:val="28"/>
        </w:rPr>
        <w:t>Oferent</w:t>
      </w:r>
      <w:r w:rsidR="009D42C8" w:rsidRPr="00A37F18">
        <w:rPr>
          <w:sz w:val="28"/>
          <w:szCs w:val="28"/>
        </w:rPr>
        <w:t xml:space="preserve"> zapewni system kodów kreskowych do oznaczenia pobranego materiału do badania wraz z czytnikiem kodów oraz przeszkoli personel Udzielającego zamówienie w tym zakresie.</w:t>
      </w:r>
      <w:r w:rsidR="00A37F18" w:rsidRPr="00A37F18">
        <w:rPr>
          <w:sz w:val="28"/>
          <w:szCs w:val="28"/>
        </w:rPr>
        <w:t xml:space="preserve"> Każdy z punktów pobrań będzie funkcjonował jako  odrębna placówka i musi </w:t>
      </w:r>
      <w:r w:rsidR="009F001E">
        <w:rPr>
          <w:sz w:val="28"/>
          <w:szCs w:val="28"/>
        </w:rPr>
        <w:t xml:space="preserve">mieć przypisany </w:t>
      </w:r>
      <w:r w:rsidR="00B77B54">
        <w:rPr>
          <w:sz w:val="28"/>
          <w:szCs w:val="28"/>
        </w:rPr>
        <w:t xml:space="preserve">osobny kod kontrahenta </w:t>
      </w:r>
      <w:r w:rsidR="00B77B54" w:rsidRPr="00136943">
        <w:rPr>
          <w:color w:val="000000" w:themeColor="text1"/>
          <w:sz w:val="28"/>
          <w:szCs w:val="28"/>
        </w:rPr>
        <w:t>z dodatkowym kodem dla pacjentów wykonujących badania odpłatnie</w:t>
      </w:r>
      <w:r w:rsidR="000C0F31" w:rsidRPr="00136943">
        <w:rPr>
          <w:color w:val="000000" w:themeColor="text1"/>
          <w:sz w:val="28"/>
          <w:szCs w:val="28"/>
        </w:rPr>
        <w:t xml:space="preserve"> w tym</w:t>
      </w:r>
      <w:r w:rsidR="0088787C">
        <w:rPr>
          <w:color w:val="000000" w:themeColor="text1"/>
          <w:sz w:val="28"/>
          <w:szCs w:val="28"/>
        </w:rPr>
        <w:t xml:space="preserve"> danym</w:t>
      </w:r>
      <w:r w:rsidR="000C0F31" w:rsidRPr="00136943">
        <w:rPr>
          <w:color w:val="000000" w:themeColor="text1"/>
          <w:sz w:val="28"/>
          <w:szCs w:val="28"/>
        </w:rPr>
        <w:t xml:space="preserve"> punkcie pobrań</w:t>
      </w:r>
      <w:r w:rsidR="00B77B54" w:rsidRPr="00136943">
        <w:rPr>
          <w:color w:val="000000" w:themeColor="text1"/>
          <w:sz w:val="28"/>
          <w:szCs w:val="28"/>
        </w:rPr>
        <w:t xml:space="preserve">. </w:t>
      </w:r>
      <w:r w:rsidR="00B77B54">
        <w:rPr>
          <w:sz w:val="28"/>
          <w:szCs w:val="28"/>
        </w:rPr>
        <w:t>Każdy z punktó</w:t>
      </w:r>
      <w:r w:rsidR="00241535">
        <w:rPr>
          <w:sz w:val="28"/>
          <w:szCs w:val="28"/>
        </w:rPr>
        <w:t>w pobrań musi być zaopatrzony w</w:t>
      </w:r>
      <w:r w:rsidR="00B77B54">
        <w:rPr>
          <w:sz w:val="28"/>
          <w:szCs w:val="28"/>
        </w:rPr>
        <w:t xml:space="preserve"> kody wszystkich punktów pobrań.</w:t>
      </w:r>
    </w:p>
    <w:p w14:paraId="1F4CA080" w14:textId="77777777" w:rsidR="007E3EBF" w:rsidRPr="000360F9" w:rsidRDefault="00F04D9B" w:rsidP="00A042F9">
      <w:pPr>
        <w:pStyle w:val="Akapitzlist"/>
        <w:numPr>
          <w:ilvl w:val="0"/>
          <w:numId w:val="7"/>
        </w:numPr>
        <w:tabs>
          <w:tab w:val="left" w:pos="1134"/>
          <w:tab w:val="left" w:pos="3372"/>
          <w:tab w:val="left" w:pos="5549"/>
          <w:tab w:val="left" w:pos="5560"/>
        </w:tabs>
        <w:ind w:left="567" w:hanging="425"/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Oferent</w:t>
      </w:r>
      <w:r w:rsidR="009D42C8" w:rsidRPr="000360F9">
        <w:rPr>
          <w:rFonts w:cs="Times New Roman"/>
          <w:sz w:val="28"/>
          <w:szCs w:val="28"/>
        </w:rPr>
        <w:t xml:space="preserve"> zobowiązany jest do świadczenia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usług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w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sposób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zgodny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z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rozporządzeniem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Ministra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Zdrowia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z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dnia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23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marca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2006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r.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w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sprawie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standardów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jakości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dla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medycznych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laboratoriów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diagnostycznych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i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A042F9">
        <w:rPr>
          <w:rFonts w:cs="Times New Roman"/>
          <w:sz w:val="28"/>
          <w:szCs w:val="28"/>
        </w:rPr>
        <w:t xml:space="preserve">mikrobiologicznych (tj. D.U z 2019r. poz. 1923) </w:t>
      </w:r>
      <w:r w:rsidR="009D42C8" w:rsidRPr="000360F9">
        <w:rPr>
          <w:rFonts w:cs="Times New Roman"/>
          <w:sz w:val="28"/>
          <w:szCs w:val="28"/>
        </w:rPr>
        <w:t>Świadczone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usługi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muszą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być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na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wysokim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poziomie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jakościowym,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zgodnie</w:t>
      </w:r>
      <w:r w:rsidR="00A042F9">
        <w:rPr>
          <w:rFonts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z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zasadami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współczesnej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wiedzy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technicznej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i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analitycznej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oraz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normami i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standardami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Dobrej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Praktyki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Laboratoryjnej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oraz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wymogami</w:t>
      </w:r>
      <w:r w:rsidR="009D42C8" w:rsidRPr="000360F9">
        <w:rPr>
          <w:rFonts w:eastAsia="Times New Roman" w:cs="Times New Roman"/>
          <w:sz w:val="28"/>
          <w:szCs w:val="28"/>
        </w:rPr>
        <w:t xml:space="preserve"> </w:t>
      </w:r>
      <w:r w:rsidR="009D42C8" w:rsidRPr="000360F9">
        <w:rPr>
          <w:rFonts w:cs="Times New Roman"/>
          <w:sz w:val="28"/>
          <w:szCs w:val="28"/>
        </w:rPr>
        <w:t>prawa,</w:t>
      </w:r>
    </w:p>
    <w:p w14:paraId="59B60379" w14:textId="77777777" w:rsidR="007E3EBF" w:rsidRPr="000360F9" w:rsidRDefault="00F04D9B" w:rsidP="00BE789E">
      <w:pPr>
        <w:pStyle w:val="Akapitzlist"/>
        <w:numPr>
          <w:ilvl w:val="0"/>
          <w:numId w:val="7"/>
        </w:numPr>
        <w:tabs>
          <w:tab w:val="left" w:pos="567"/>
          <w:tab w:val="left" w:pos="1134"/>
          <w:tab w:val="left" w:pos="3372"/>
          <w:tab w:val="left" w:pos="5549"/>
          <w:tab w:val="left" w:pos="5560"/>
        </w:tabs>
        <w:ind w:left="283" w:hanging="141"/>
        <w:jc w:val="both"/>
        <w:rPr>
          <w:rFonts w:eastAsia="Calibri" w:cs="Times New Roman"/>
          <w:sz w:val="28"/>
          <w:szCs w:val="28"/>
          <w:lang w:eastAsia="en-US"/>
        </w:rPr>
      </w:pPr>
      <w:r w:rsidRPr="000360F9">
        <w:rPr>
          <w:rFonts w:cs="Times New Roman"/>
          <w:sz w:val="28"/>
          <w:szCs w:val="28"/>
        </w:rPr>
        <w:t>Oferent</w:t>
      </w:r>
      <w:r w:rsidR="001D2A3D" w:rsidRPr="000360F9">
        <w:rPr>
          <w:rFonts w:cs="Times New Roman"/>
          <w:sz w:val="28"/>
          <w:szCs w:val="28"/>
        </w:rPr>
        <w:t xml:space="preserve"> zobowiązuje się do autoryzowania każdego wyniku </w:t>
      </w:r>
      <w:r w:rsidR="007E3EBF" w:rsidRPr="000360F9">
        <w:rPr>
          <w:rFonts w:cs="Times New Roman"/>
          <w:sz w:val="28"/>
          <w:szCs w:val="28"/>
        </w:rPr>
        <w:t xml:space="preserve"> </w:t>
      </w:r>
      <w:r w:rsidR="007E3EBF" w:rsidRPr="000360F9">
        <w:rPr>
          <w:rFonts w:cs="Times New Roman"/>
          <w:sz w:val="28"/>
          <w:szCs w:val="28"/>
        </w:rPr>
        <w:br/>
        <w:t xml:space="preserve">  </w:t>
      </w:r>
      <w:r w:rsidR="001D2A3D" w:rsidRPr="000360F9">
        <w:rPr>
          <w:rFonts w:cs="Times New Roman"/>
          <w:sz w:val="28"/>
          <w:szCs w:val="28"/>
        </w:rPr>
        <w:t xml:space="preserve"> badania prz</w:t>
      </w:r>
      <w:r w:rsidR="00A37F18">
        <w:rPr>
          <w:rFonts w:cs="Times New Roman"/>
          <w:sz w:val="28"/>
          <w:szCs w:val="28"/>
        </w:rPr>
        <w:t>ez diagnostę  laboratoryjnego</w:t>
      </w:r>
      <w:r w:rsidR="0017404E">
        <w:rPr>
          <w:rFonts w:cs="Times New Roman"/>
          <w:sz w:val="28"/>
          <w:szCs w:val="28"/>
        </w:rPr>
        <w:t>.</w:t>
      </w:r>
      <w:r w:rsidR="00A37F18">
        <w:rPr>
          <w:rFonts w:cs="Times New Roman"/>
          <w:sz w:val="28"/>
          <w:szCs w:val="28"/>
        </w:rPr>
        <w:t xml:space="preserve"> </w:t>
      </w:r>
    </w:p>
    <w:p w14:paraId="36B022E8" w14:textId="77777777" w:rsidR="007E3EBF" w:rsidRPr="000360F9" w:rsidRDefault="000D3020" w:rsidP="002E78A4">
      <w:pPr>
        <w:pStyle w:val="Akapitzlist"/>
        <w:numPr>
          <w:ilvl w:val="0"/>
          <w:numId w:val="7"/>
        </w:numPr>
        <w:tabs>
          <w:tab w:val="left" w:pos="1134"/>
          <w:tab w:val="left" w:pos="3372"/>
          <w:tab w:val="left" w:pos="5549"/>
          <w:tab w:val="left" w:pos="5560"/>
        </w:tabs>
        <w:ind w:left="567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Udzielający zamówienia</w:t>
      </w:r>
      <w:r w:rsidR="007E3EBF" w:rsidRPr="000360F9">
        <w:rPr>
          <w:rFonts w:cs="Times New Roman"/>
          <w:sz w:val="28"/>
          <w:szCs w:val="28"/>
        </w:rPr>
        <w:t xml:space="preserve"> wymaga</w:t>
      </w:r>
      <w:r w:rsidR="00AE6D48">
        <w:rPr>
          <w:rFonts w:cs="Times New Roman"/>
          <w:sz w:val="28"/>
          <w:szCs w:val="28"/>
        </w:rPr>
        <w:t>, aby każde zamawiane badanie (</w:t>
      </w:r>
      <w:r w:rsidR="007E3EBF" w:rsidRPr="000360F9">
        <w:rPr>
          <w:rFonts w:cs="Times New Roman"/>
          <w:sz w:val="28"/>
          <w:szCs w:val="28"/>
        </w:rPr>
        <w:t>wyszczególnio</w:t>
      </w:r>
      <w:r w:rsidR="00AE6D48">
        <w:rPr>
          <w:rFonts w:cs="Times New Roman"/>
          <w:sz w:val="28"/>
          <w:szCs w:val="28"/>
        </w:rPr>
        <w:t xml:space="preserve">ne </w:t>
      </w:r>
      <w:r w:rsidR="002E78A4">
        <w:rPr>
          <w:rFonts w:cs="Times New Roman"/>
          <w:sz w:val="28"/>
          <w:szCs w:val="28"/>
        </w:rPr>
        <w:t xml:space="preserve">                           </w:t>
      </w:r>
      <w:r w:rsidR="00AE6D48">
        <w:rPr>
          <w:rFonts w:cs="Times New Roman"/>
          <w:sz w:val="28"/>
          <w:szCs w:val="28"/>
        </w:rPr>
        <w:t xml:space="preserve">w formularzu cenowym) ujęte </w:t>
      </w:r>
      <w:r w:rsidR="007E3EBF" w:rsidRPr="000360F9">
        <w:rPr>
          <w:rFonts w:cs="Times New Roman"/>
          <w:sz w:val="28"/>
          <w:szCs w:val="28"/>
        </w:rPr>
        <w:t xml:space="preserve">było w kontroli jakości zewnątrz – laboratoryjnej oraz udokumentowanej kontroli wewnątrz - laboratoryjnej. </w:t>
      </w:r>
    </w:p>
    <w:p w14:paraId="1E37F1FB" w14:textId="77777777" w:rsidR="00534117" w:rsidRPr="000360F9" w:rsidRDefault="00F02A05" w:rsidP="00B93A69">
      <w:pPr>
        <w:pStyle w:val="Akapitzlist"/>
        <w:numPr>
          <w:ilvl w:val="0"/>
          <w:numId w:val="7"/>
        </w:numPr>
        <w:tabs>
          <w:tab w:val="left" w:pos="1134"/>
          <w:tab w:val="left" w:pos="3372"/>
          <w:tab w:val="left" w:pos="3402"/>
          <w:tab w:val="left" w:pos="5549"/>
          <w:tab w:val="left" w:pos="5560"/>
        </w:tabs>
        <w:ind w:left="284" w:hanging="14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Ponadto Udzielający zamówienia</w:t>
      </w:r>
      <w:r w:rsidR="007E3EBF" w:rsidRPr="000360F9">
        <w:rPr>
          <w:rFonts w:cs="Times New Roman"/>
          <w:sz w:val="28"/>
          <w:szCs w:val="28"/>
        </w:rPr>
        <w:t xml:space="preserve"> wymaga, aby </w:t>
      </w:r>
      <w:r w:rsidR="00534117" w:rsidRPr="000360F9">
        <w:rPr>
          <w:rFonts w:cs="Times New Roman"/>
          <w:sz w:val="28"/>
          <w:szCs w:val="28"/>
        </w:rPr>
        <w:t>Oferent</w:t>
      </w:r>
      <w:r w:rsidR="00A042F9">
        <w:rPr>
          <w:rFonts w:cs="Times New Roman"/>
          <w:sz w:val="28"/>
          <w:szCs w:val="28"/>
        </w:rPr>
        <w:t xml:space="preserve"> posiadał </w:t>
      </w:r>
      <w:r w:rsidR="007E3EBF" w:rsidRPr="000360F9">
        <w:rPr>
          <w:rFonts w:cs="Times New Roman"/>
          <w:sz w:val="28"/>
          <w:szCs w:val="28"/>
        </w:rPr>
        <w:t xml:space="preserve">dokument </w:t>
      </w:r>
      <w:r w:rsidR="00B93A69">
        <w:rPr>
          <w:rFonts w:cs="Times New Roman"/>
          <w:sz w:val="28"/>
          <w:szCs w:val="28"/>
        </w:rPr>
        <w:br/>
        <w:t xml:space="preserve">    </w:t>
      </w:r>
      <w:r w:rsidR="007E3EBF" w:rsidRPr="000360F9">
        <w:rPr>
          <w:rFonts w:cs="Times New Roman"/>
          <w:sz w:val="28"/>
          <w:szCs w:val="28"/>
        </w:rPr>
        <w:t xml:space="preserve">określający normy </w:t>
      </w:r>
      <w:r w:rsidR="00A042F9">
        <w:rPr>
          <w:rFonts w:cs="Times New Roman"/>
          <w:sz w:val="28"/>
          <w:szCs w:val="28"/>
        </w:rPr>
        <w:t xml:space="preserve"> </w:t>
      </w:r>
      <w:r w:rsidR="007E3EBF" w:rsidRPr="000360F9">
        <w:rPr>
          <w:rFonts w:cs="Times New Roman"/>
          <w:sz w:val="28"/>
          <w:szCs w:val="28"/>
        </w:rPr>
        <w:t>referencyjne dla wszystkich zamawianych badań</w:t>
      </w:r>
      <w:r w:rsidR="00C75D72" w:rsidRPr="000360F9">
        <w:rPr>
          <w:rFonts w:cs="Times New Roman"/>
          <w:sz w:val="28"/>
          <w:szCs w:val="28"/>
        </w:rPr>
        <w:t>.</w:t>
      </w:r>
      <w:r w:rsidR="007E3EBF" w:rsidRPr="000360F9">
        <w:rPr>
          <w:rFonts w:cs="Times New Roman"/>
          <w:sz w:val="28"/>
          <w:szCs w:val="28"/>
        </w:rPr>
        <w:t xml:space="preserve"> </w:t>
      </w:r>
    </w:p>
    <w:p w14:paraId="634AD989" w14:textId="77777777" w:rsidR="00E2356F" w:rsidRPr="00E2356F" w:rsidRDefault="00F04D9B" w:rsidP="00BE789E">
      <w:pPr>
        <w:pStyle w:val="Akapitzlist"/>
        <w:numPr>
          <w:ilvl w:val="0"/>
          <w:numId w:val="7"/>
        </w:numPr>
        <w:tabs>
          <w:tab w:val="left" w:pos="1134"/>
          <w:tab w:val="left" w:pos="3372"/>
          <w:tab w:val="left" w:pos="3402"/>
          <w:tab w:val="left" w:pos="5549"/>
          <w:tab w:val="left" w:pos="5560"/>
        </w:tabs>
        <w:ind w:left="426" w:hanging="284"/>
        <w:jc w:val="both"/>
        <w:rPr>
          <w:rFonts w:cs="Times New Roman"/>
          <w:color w:val="FF0000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Oferent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zobowiązany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będzie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do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A042F9">
        <w:rPr>
          <w:rFonts w:cs="Times New Roman"/>
          <w:sz w:val="28"/>
          <w:szCs w:val="28"/>
        </w:rPr>
        <w:t>załączenia do oferty</w:t>
      </w:r>
      <w:r w:rsidR="00E2356F">
        <w:rPr>
          <w:rFonts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procedur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dotyczących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A042F9">
        <w:rPr>
          <w:rFonts w:eastAsia="Times New Roman" w:cs="Times New Roman"/>
          <w:sz w:val="28"/>
          <w:szCs w:val="28"/>
        </w:rPr>
        <w:br/>
        <w:t xml:space="preserve">  </w:t>
      </w:r>
      <w:r w:rsidR="00F052FD" w:rsidRPr="000360F9">
        <w:rPr>
          <w:rFonts w:cs="Times New Roman"/>
          <w:sz w:val="28"/>
          <w:szCs w:val="28"/>
        </w:rPr>
        <w:t>pobierania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badań,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8D7F67" w:rsidRPr="000360F9">
        <w:rPr>
          <w:rFonts w:cs="Times New Roman"/>
          <w:sz w:val="28"/>
          <w:szCs w:val="28"/>
        </w:rPr>
        <w:t>transportu badań z</w:t>
      </w:r>
      <w:r w:rsidR="00E2356F">
        <w:rPr>
          <w:rFonts w:cs="Times New Roman"/>
          <w:sz w:val="28"/>
          <w:szCs w:val="28"/>
        </w:rPr>
        <w:t xml:space="preserve"> punktów p</w:t>
      </w:r>
      <w:r w:rsidR="00A042F9">
        <w:rPr>
          <w:rFonts w:cs="Times New Roman"/>
          <w:sz w:val="28"/>
          <w:szCs w:val="28"/>
        </w:rPr>
        <w:t>obrań do laboratorium</w:t>
      </w:r>
      <w:r w:rsidR="00E2356F">
        <w:rPr>
          <w:rFonts w:cs="Times New Roman"/>
          <w:sz w:val="28"/>
          <w:szCs w:val="28"/>
        </w:rPr>
        <w:t>.</w:t>
      </w:r>
    </w:p>
    <w:p w14:paraId="4988552E" w14:textId="77777777" w:rsidR="00E83829" w:rsidRPr="00E2356F" w:rsidRDefault="00E2356F" w:rsidP="00BE789E">
      <w:pPr>
        <w:pStyle w:val="Akapitzlist"/>
        <w:numPr>
          <w:ilvl w:val="0"/>
          <w:numId w:val="7"/>
        </w:numPr>
        <w:tabs>
          <w:tab w:val="left" w:pos="1134"/>
          <w:tab w:val="left" w:pos="3372"/>
          <w:tab w:val="left" w:pos="3402"/>
          <w:tab w:val="left" w:pos="5549"/>
          <w:tab w:val="left" w:pos="5560"/>
        </w:tabs>
        <w:ind w:left="426" w:hanging="284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>Oferent zobowiązuje się do</w:t>
      </w:r>
      <w:r w:rsidR="008D7F67" w:rsidRPr="000360F9">
        <w:rPr>
          <w:rFonts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przeszkolenia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personelu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w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zakresie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pobierania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materiału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biologicznego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8D7F67" w:rsidRPr="000360F9">
        <w:rPr>
          <w:rFonts w:cs="Times New Roman"/>
          <w:sz w:val="28"/>
          <w:szCs w:val="28"/>
        </w:rPr>
        <w:t>i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systemu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próżniowego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do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poboru</w:t>
      </w:r>
      <w:r w:rsidR="00F052FD" w:rsidRPr="000360F9">
        <w:rPr>
          <w:rFonts w:eastAsia="Times New Roman" w:cs="Times New Roman"/>
          <w:sz w:val="28"/>
          <w:szCs w:val="28"/>
        </w:rPr>
        <w:t xml:space="preserve"> </w:t>
      </w:r>
      <w:r w:rsidR="00F052FD" w:rsidRPr="000360F9">
        <w:rPr>
          <w:rFonts w:cs="Times New Roman"/>
          <w:sz w:val="28"/>
          <w:szCs w:val="28"/>
        </w:rPr>
        <w:t>krwi</w:t>
      </w:r>
      <w:r w:rsidR="008D7F67" w:rsidRPr="000360F9">
        <w:rPr>
          <w:rFonts w:cs="Times New Roman"/>
          <w:sz w:val="28"/>
          <w:szCs w:val="28"/>
        </w:rPr>
        <w:t xml:space="preserve"> w</w:t>
      </w:r>
      <w:r w:rsidR="008D7F67" w:rsidRPr="000360F9">
        <w:rPr>
          <w:rFonts w:eastAsia="Times New Roman" w:cs="Times New Roman"/>
          <w:sz w:val="28"/>
          <w:szCs w:val="28"/>
        </w:rPr>
        <w:t xml:space="preserve"> </w:t>
      </w:r>
      <w:r w:rsidR="008D7F67" w:rsidRPr="000360F9">
        <w:rPr>
          <w:rFonts w:cs="Times New Roman"/>
          <w:sz w:val="28"/>
          <w:szCs w:val="28"/>
        </w:rPr>
        <w:t>zakresie</w:t>
      </w:r>
      <w:r w:rsidR="008D7F67" w:rsidRPr="000360F9">
        <w:rPr>
          <w:rFonts w:eastAsia="Times New Roman" w:cs="Times New Roman"/>
          <w:sz w:val="28"/>
          <w:szCs w:val="28"/>
        </w:rPr>
        <w:t xml:space="preserve"> </w:t>
      </w:r>
      <w:r w:rsidR="008D7F67" w:rsidRPr="000360F9">
        <w:rPr>
          <w:rFonts w:cs="Times New Roman"/>
          <w:sz w:val="28"/>
          <w:szCs w:val="28"/>
        </w:rPr>
        <w:t>badań</w:t>
      </w:r>
      <w:r w:rsidR="008D7F67" w:rsidRPr="000360F9">
        <w:rPr>
          <w:rFonts w:eastAsia="Times New Roman" w:cs="Times New Roman"/>
          <w:sz w:val="28"/>
          <w:szCs w:val="28"/>
        </w:rPr>
        <w:t xml:space="preserve"> </w:t>
      </w:r>
      <w:r w:rsidR="008D7F67" w:rsidRPr="000360F9">
        <w:rPr>
          <w:rFonts w:cs="Times New Roman"/>
          <w:sz w:val="28"/>
          <w:szCs w:val="28"/>
        </w:rPr>
        <w:t>laboratoryjnych</w:t>
      </w:r>
      <w:r w:rsidR="00F052FD" w:rsidRPr="00E2356F">
        <w:rPr>
          <w:rFonts w:cs="Times New Roman"/>
          <w:color w:val="FF0000"/>
          <w:sz w:val="28"/>
          <w:szCs w:val="28"/>
        </w:rPr>
        <w:t>,</w:t>
      </w:r>
      <w:r w:rsidR="00F052FD" w:rsidRPr="00E2356F">
        <w:rPr>
          <w:rFonts w:eastAsia="Times New Roman" w:cs="Times New Roman"/>
          <w:color w:val="FF0000"/>
          <w:sz w:val="28"/>
          <w:szCs w:val="28"/>
        </w:rPr>
        <w:t xml:space="preserve"> </w:t>
      </w:r>
    </w:p>
    <w:p w14:paraId="0E389B95" w14:textId="77777777" w:rsidR="00F052FD" w:rsidRPr="000360F9" w:rsidRDefault="001D2A3D" w:rsidP="00C75D72">
      <w:pPr>
        <w:tabs>
          <w:tab w:val="left" w:pos="3402"/>
        </w:tabs>
        <w:ind w:left="426" w:hanging="284"/>
        <w:jc w:val="both"/>
        <w:rPr>
          <w:sz w:val="28"/>
          <w:szCs w:val="28"/>
        </w:rPr>
      </w:pPr>
      <w:r w:rsidRPr="000360F9">
        <w:rPr>
          <w:sz w:val="28"/>
          <w:szCs w:val="28"/>
        </w:rPr>
        <w:t>1</w:t>
      </w:r>
      <w:r w:rsidR="00C75D72" w:rsidRPr="000360F9">
        <w:rPr>
          <w:sz w:val="28"/>
          <w:szCs w:val="28"/>
        </w:rPr>
        <w:t>5</w:t>
      </w:r>
      <w:r w:rsidR="00E83829" w:rsidRPr="000360F9">
        <w:rPr>
          <w:sz w:val="28"/>
          <w:szCs w:val="28"/>
        </w:rPr>
        <w:t xml:space="preserve">. </w:t>
      </w:r>
      <w:r w:rsidR="00534117" w:rsidRPr="000360F9">
        <w:rPr>
          <w:sz w:val="28"/>
          <w:szCs w:val="28"/>
        </w:rPr>
        <w:t>Oferent</w:t>
      </w:r>
      <w:r w:rsidR="007F568A" w:rsidRPr="000360F9">
        <w:rPr>
          <w:sz w:val="28"/>
          <w:szCs w:val="28"/>
        </w:rPr>
        <w:t xml:space="preserve"> zapewni sprzęt laboratoryjny niezbędny do pobrania materiału biologicznego</w:t>
      </w:r>
      <w:r w:rsidR="00534117" w:rsidRPr="000360F9">
        <w:rPr>
          <w:sz w:val="28"/>
          <w:szCs w:val="28"/>
        </w:rPr>
        <w:t>, sprzęt</w:t>
      </w:r>
      <w:r w:rsidR="009C7194" w:rsidRPr="000360F9">
        <w:rPr>
          <w:sz w:val="28"/>
          <w:szCs w:val="28"/>
        </w:rPr>
        <w:t xml:space="preserve"> do pobierania krwi</w:t>
      </w:r>
      <w:r w:rsidR="007F568A" w:rsidRPr="000360F9">
        <w:rPr>
          <w:sz w:val="28"/>
          <w:szCs w:val="28"/>
        </w:rPr>
        <w:t xml:space="preserve"> w systemie próżniowym</w:t>
      </w:r>
      <w:r w:rsidR="009C7194" w:rsidRPr="000360F9">
        <w:rPr>
          <w:sz w:val="28"/>
          <w:szCs w:val="28"/>
        </w:rPr>
        <w:t>, pojemniki transportow</w:t>
      </w:r>
      <w:r w:rsidR="00FF6314">
        <w:rPr>
          <w:sz w:val="28"/>
          <w:szCs w:val="28"/>
        </w:rPr>
        <w:t>e, a także sprzęt in</w:t>
      </w:r>
      <w:r w:rsidR="00A042F9">
        <w:rPr>
          <w:sz w:val="28"/>
          <w:szCs w:val="28"/>
        </w:rPr>
        <w:t>formatyczny opisany w § 2 ust.5 bez dodatkowych opłat.</w:t>
      </w:r>
    </w:p>
    <w:p w14:paraId="2CB55CC0" w14:textId="77777777" w:rsidR="00F052FD" w:rsidRPr="000360F9" w:rsidRDefault="00F052FD" w:rsidP="007403E4">
      <w:pPr>
        <w:jc w:val="both"/>
        <w:rPr>
          <w:sz w:val="28"/>
          <w:szCs w:val="28"/>
        </w:rPr>
      </w:pPr>
    </w:p>
    <w:p w14:paraId="44B3FF60" w14:textId="77777777" w:rsidR="00157722" w:rsidRPr="000360F9" w:rsidRDefault="00157722" w:rsidP="00157722">
      <w:pPr>
        <w:pStyle w:val="Tekstpodstawowy"/>
        <w:rPr>
          <w:b/>
          <w:szCs w:val="28"/>
        </w:rPr>
      </w:pPr>
      <w:r w:rsidRPr="000360F9">
        <w:rPr>
          <w:b/>
          <w:szCs w:val="28"/>
        </w:rPr>
        <w:t>IV. Przygotowanie i składanie oferty</w:t>
      </w:r>
    </w:p>
    <w:p w14:paraId="4858E69B" w14:textId="77777777" w:rsidR="00157722" w:rsidRPr="000360F9" w:rsidRDefault="00157722" w:rsidP="00157722">
      <w:pPr>
        <w:pStyle w:val="Tekstpodstawowy"/>
        <w:jc w:val="center"/>
        <w:rPr>
          <w:szCs w:val="28"/>
        </w:rPr>
      </w:pPr>
      <w:r w:rsidRPr="000360F9">
        <w:rPr>
          <w:szCs w:val="28"/>
        </w:rPr>
        <w:t>§ 4</w:t>
      </w:r>
    </w:p>
    <w:p w14:paraId="1593B542" w14:textId="77777777" w:rsidR="00157722" w:rsidRPr="000360F9" w:rsidRDefault="00157722" w:rsidP="00157722">
      <w:pPr>
        <w:pStyle w:val="Tekstpodstawowy"/>
        <w:rPr>
          <w:szCs w:val="28"/>
        </w:rPr>
      </w:pPr>
    </w:p>
    <w:p w14:paraId="5E9D5C7F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1. </w:t>
      </w:r>
      <w:r w:rsidR="00F04D9B" w:rsidRPr="000360F9">
        <w:rPr>
          <w:sz w:val="28"/>
          <w:szCs w:val="28"/>
        </w:rPr>
        <w:t>Oferent</w:t>
      </w:r>
      <w:r w:rsidRPr="000360F9">
        <w:rPr>
          <w:sz w:val="28"/>
          <w:szCs w:val="28"/>
        </w:rPr>
        <w:t xml:space="preserve"> może złożyć tylko jedną ofertę.</w:t>
      </w:r>
    </w:p>
    <w:p w14:paraId="55F264D4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2. Treść oferty musi odpowiadać treści SWKO. </w:t>
      </w:r>
    </w:p>
    <w:p w14:paraId="4F12FA0C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3. Ofertę należy złożyć pod rygorem nieważności w formie pisemnej.</w:t>
      </w:r>
    </w:p>
    <w:p w14:paraId="260F80D1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4. Oferta musi być sporządzona w języku polskim. W przypadku dołączenia do </w:t>
      </w:r>
      <w:r w:rsidRPr="000360F9">
        <w:rPr>
          <w:sz w:val="28"/>
          <w:szCs w:val="28"/>
        </w:rPr>
        <w:br/>
        <w:t xml:space="preserve">    oferty dokumentów i oświadczeń w językach obcych należy dołączyć  </w:t>
      </w:r>
      <w:r w:rsidRPr="000360F9">
        <w:rPr>
          <w:sz w:val="28"/>
          <w:szCs w:val="28"/>
        </w:rPr>
        <w:br/>
        <w:t xml:space="preserve">    tłumaczenie dokonane przez tłumacza  przysięgłego.</w:t>
      </w:r>
    </w:p>
    <w:p w14:paraId="3BCD9F54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lastRenderedPageBreak/>
        <w:t xml:space="preserve">5. Oferta powinna być sporządzona wg wzoru formularza ofertowego i cenowego i </w:t>
      </w:r>
      <w:r w:rsidRPr="000360F9">
        <w:rPr>
          <w:sz w:val="28"/>
          <w:szCs w:val="28"/>
        </w:rPr>
        <w:br/>
        <w:t xml:space="preserve">     podpisana przez osobę upoważnioną do podpisania oferty. Podpisać należy </w:t>
      </w:r>
      <w:r w:rsidRPr="000360F9">
        <w:rPr>
          <w:sz w:val="28"/>
          <w:szCs w:val="28"/>
        </w:rPr>
        <w:br/>
        <w:t xml:space="preserve">     każdą stronę oferty, załączniki i miejsca naniesionych zmian.</w:t>
      </w:r>
    </w:p>
    <w:p w14:paraId="5A662557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6. Wymagane dokumenty należy przedstawić w formie oryginałów lub kopii </w:t>
      </w:r>
      <w:r w:rsidRPr="000360F9">
        <w:rPr>
          <w:sz w:val="28"/>
          <w:szCs w:val="28"/>
        </w:rPr>
        <w:br/>
        <w:t xml:space="preserve">     poświadczonych za  zgodn</w:t>
      </w:r>
      <w:r w:rsidR="00DC5D76" w:rsidRPr="000360F9">
        <w:rPr>
          <w:sz w:val="28"/>
          <w:szCs w:val="28"/>
        </w:rPr>
        <w:t xml:space="preserve">ość z oryginałem przez </w:t>
      </w:r>
      <w:r w:rsidR="00C80C59">
        <w:rPr>
          <w:sz w:val="28"/>
          <w:szCs w:val="28"/>
        </w:rPr>
        <w:t>Oferenta.</w:t>
      </w:r>
    </w:p>
    <w:p w14:paraId="1BB373EB" w14:textId="77777777" w:rsidR="00157722" w:rsidRPr="000360F9" w:rsidRDefault="00DC5D76" w:rsidP="00DC5D76">
      <w:pPr>
        <w:ind w:left="284" w:hanging="284"/>
        <w:rPr>
          <w:sz w:val="28"/>
          <w:szCs w:val="28"/>
        </w:rPr>
      </w:pPr>
      <w:r w:rsidRPr="000360F9">
        <w:rPr>
          <w:sz w:val="28"/>
          <w:szCs w:val="28"/>
        </w:rPr>
        <w:t xml:space="preserve">7.W przypadku gdy </w:t>
      </w:r>
      <w:r w:rsidR="00C80C59">
        <w:rPr>
          <w:sz w:val="28"/>
          <w:szCs w:val="28"/>
        </w:rPr>
        <w:t>Oferenta</w:t>
      </w:r>
      <w:r w:rsidR="00157722" w:rsidRPr="000360F9">
        <w:rPr>
          <w:sz w:val="28"/>
          <w:szCs w:val="28"/>
        </w:rPr>
        <w:t xml:space="preserve"> reprezentuje pełnomocnik, do oferty </w:t>
      </w:r>
      <w:r w:rsidRPr="000360F9">
        <w:rPr>
          <w:sz w:val="28"/>
          <w:szCs w:val="28"/>
        </w:rPr>
        <w:t xml:space="preserve">  </w:t>
      </w:r>
      <w:r w:rsidR="00C80C59">
        <w:rPr>
          <w:sz w:val="28"/>
          <w:szCs w:val="28"/>
        </w:rPr>
        <w:t xml:space="preserve">musi być  </w:t>
      </w:r>
      <w:r w:rsidR="00157722" w:rsidRPr="000360F9">
        <w:rPr>
          <w:sz w:val="28"/>
          <w:szCs w:val="28"/>
        </w:rPr>
        <w:t>załączone pełnomocnictwo posiadające jego zakres, podpisane przez osoby  uprawni</w:t>
      </w:r>
      <w:r w:rsidRPr="000360F9">
        <w:rPr>
          <w:sz w:val="28"/>
          <w:szCs w:val="28"/>
        </w:rPr>
        <w:t xml:space="preserve">one do reprezentacji </w:t>
      </w:r>
      <w:r w:rsidR="00C80C59">
        <w:rPr>
          <w:sz w:val="28"/>
          <w:szCs w:val="28"/>
        </w:rPr>
        <w:t>Oferenta</w:t>
      </w:r>
      <w:r w:rsidR="00157722" w:rsidRPr="000360F9">
        <w:rPr>
          <w:sz w:val="28"/>
          <w:szCs w:val="28"/>
        </w:rPr>
        <w:t xml:space="preserve"> (oryginał lub notarialnie poświadczona  kopia).   </w:t>
      </w:r>
    </w:p>
    <w:p w14:paraId="4E72B4C5" w14:textId="77777777" w:rsidR="00DC5D76" w:rsidRPr="000360F9" w:rsidRDefault="00157722" w:rsidP="00DC5D76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8.. Koszty związane z przygotowaniem i dostarczeniem oferty ponosi </w:t>
      </w:r>
      <w:r w:rsidR="00F04D9B" w:rsidRPr="000360F9">
        <w:rPr>
          <w:sz w:val="28"/>
          <w:szCs w:val="28"/>
        </w:rPr>
        <w:t>Oferent</w:t>
      </w:r>
      <w:r w:rsidRPr="000360F9">
        <w:rPr>
          <w:sz w:val="28"/>
          <w:szCs w:val="28"/>
        </w:rPr>
        <w:t xml:space="preserve">.   </w:t>
      </w:r>
    </w:p>
    <w:p w14:paraId="218DBE76" w14:textId="77777777" w:rsidR="00157722" w:rsidRPr="000360F9" w:rsidRDefault="00DC5D76" w:rsidP="00DC5D76">
      <w:pPr>
        <w:rPr>
          <w:sz w:val="28"/>
          <w:szCs w:val="28"/>
        </w:rPr>
      </w:pPr>
      <w:r w:rsidRPr="000360F9">
        <w:rPr>
          <w:sz w:val="28"/>
          <w:szCs w:val="28"/>
        </w:rPr>
        <w:t>9.</w:t>
      </w:r>
      <w:r w:rsidR="00F04D9B" w:rsidRPr="000360F9">
        <w:rPr>
          <w:sz w:val="28"/>
          <w:szCs w:val="28"/>
        </w:rPr>
        <w:t>Oferent</w:t>
      </w:r>
      <w:r w:rsidR="00157722" w:rsidRPr="000360F9">
        <w:rPr>
          <w:sz w:val="28"/>
          <w:szCs w:val="28"/>
        </w:rPr>
        <w:t xml:space="preserve">  powinien zapoznać się z całością SWKO, których integralną</w:t>
      </w:r>
      <w:r w:rsidRPr="000360F9">
        <w:rPr>
          <w:sz w:val="28"/>
          <w:szCs w:val="28"/>
        </w:rPr>
        <w:t xml:space="preserve"> </w:t>
      </w:r>
      <w:r w:rsidR="00157722" w:rsidRPr="000360F9">
        <w:rPr>
          <w:sz w:val="28"/>
          <w:szCs w:val="28"/>
        </w:rPr>
        <w:t xml:space="preserve"> część  stanowią załączniki.</w:t>
      </w:r>
    </w:p>
    <w:p w14:paraId="55D086FD" w14:textId="77777777" w:rsidR="00157722" w:rsidRPr="000360F9" w:rsidRDefault="00DC5D76" w:rsidP="00C80C59">
      <w:pPr>
        <w:ind w:left="426" w:hanging="426"/>
        <w:rPr>
          <w:sz w:val="28"/>
          <w:szCs w:val="28"/>
        </w:rPr>
      </w:pPr>
      <w:r w:rsidRPr="000360F9">
        <w:rPr>
          <w:sz w:val="28"/>
          <w:szCs w:val="28"/>
        </w:rPr>
        <w:t>10</w:t>
      </w:r>
      <w:r w:rsidR="00157722" w:rsidRPr="000360F9">
        <w:rPr>
          <w:sz w:val="28"/>
          <w:szCs w:val="28"/>
        </w:rPr>
        <w:t xml:space="preserve">. </w:t>
      </w:r>
      <w:r w:rsidR="00F04D9B" w:rsidRPr="000360F9">
        <w:rPr>
          <w:sz w:val="28"/>
          <w:szCs w:val="28"/>
        </w:rPr>
        <w:t>Oferent</w:t>
      </w:r>
      <w:r w:rsidR="00157722" w:rsidRPr="000360F9">
        <w:rPr>
          <w:sz w:val="28"/>
          <w:szCs w:val="28"/>
        </w:rPr>
        <w:t xml:space="preserve"> może wprowadzić zmiany do oferty przed upływem terminu</w:t>
      </w:r>
      <w:r w:rsidRPr="000360F9">
        <w:rPr>
          <w:sz w:val="28"/>
          <w:szCs w:val="28"/>
        </w:rPr>
        <w:t xml:space="preserve"> </w:t>
      </w:r>
      <w:r w:rsidR="00157722" w:rsidRPr="000360F9">
        <w:rPr>
          <w:sz w:val="28"/>
          <w:szCs w:val="28"/>
        </w:rPr>
        <w:t xml:space="preserve"> składania ofert. Zmiany należy złożyć według takich samych zasad jak składana oferta z  dopiskiem: ,,ZMIANA”.</w:t>
      </w:r>
    </w:p>
    <w:p w14:paraId="3BD774BF" w14:textId="77777777" w:rsidR="00157722" w:rsidRPr="000360F9" w:rsidRDefault="00157722" w:rsidP="00DC5D76">
      <w:pPr>
        <w:ind w:left="284" w:hanging="568"/>
        <w:rPr>
          <w:sz w:val="28"/>
          <w:szCs w:val="28"/>
        </w:rPr>
      </w:pPr>
      <w:r w:rsidRPr="000360F9">
        <w:rPr>
          <w:sz w:val="28"/>
          <w:szCs w:val="28"/>
        </w:rPr>
        <w:t xml:space="preserve">    </w:t>
      </w:r>
      <w:r w:rsidR="00DC5D76" w:rsidRPr="000360F9">
        <w:rPr>
          <w:sz w:val="28"/>
          <w:szCs w:val="28"/>
        </w:rPr>
        <w:t>11.</w:t>
      </w:r>
      <w:r w:rsidRPr="000360F9">
        <w:rPr>
          <w:sz w:val="28"/>
          <w:szCs w:val="28"/>
        </w:rPr>
        <w:t xml:space="preserve"> </w:t>
      </w:r>
      <w:r w:rsidR="00F04D9B" w:rsidRPr="000360F9">
        <w:rPr>
          <w:sz w:val="28"/>
          <w:szCs w:val="28"/>
        </w:rPr>
        <w:t>Oferent</w:t>
      </w:r>
      <w:r w:rsidRPr="000360F9">
        <w:rPr>
          <w:sz w:val="28"/>
          <w:szCs w:val="28"/>
        </w:rPr>
        <w:t xml:space="preserve"> może wycofać złożoną przez sieb</w:t>
      </w:r>
      <w:r w:rsidR="00C80C59">
        <w:rPr>
          <w:sz w:val="28"/>
          <w:szCs w:val="28"/>
        </w:rPr>
        <w:t xml:space="preserve">ie ofertę, pod warunkiem, że  </w:t>
      </w:r>
      <w:r w:rsidRPr="000360F9">
        <w:rPr>
          <w:sz w:val="28"/>
          <w:szCs w:val="28"/>
        </w:rPr>
        <w:t>pisemne powiad</w:t>
      </w:r>
      <w:r w:rsidR="00BE7BF2">
        <w:rPr>
          <w:sz w:val="28"/>
          <w:szCs w:val="28"/>
        </w:rPr>
        <w:t>omienie wpłynie do Udzielającego zamówienie</w:t>
      </w:r>
      <w:r w:rsidRPr="000360F9">
        <w:rPr>
          <w:sz w:val="28"/>
          <w:szCs w:val="28"/>
        </w:rPr>
        <w:t xml:space="preserve"> przed upływem terminu  do składania ofert.</w:t>
      </w:r>
    </w:p>
    <w:p w14:paraId="53A69F3F" w14:textId="77777777" w:rsidR="00157722" w:rsidRPr="000360F9" w:rsidRDefault="00157722" w:rsidP="00157722">
      <w:pPr>
        <w:pStyle w:val="Tekstpodstawowy2"/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12. </w:t>
      </w:r>
      <w:r w:rsidR="00C80C59" w:rsidRPr="00C80C59">
        <w:rPr>
          <w:sz w:val="28"/>
          <w:szCs w:val="28"/>
        </w:rPr>
        <w:t xml:space="preserve">Ofertę wraz z wymaganymi załącznikami należy umieścić w zamkniętej kopercie </w:t>
      </w:r>
      <w:r w:rsidR="00C80C59">
        <w:rPr>
          <w:sz w:val="28"/>
          <w:szCs w:val="28"/>
        </w:rPr>
        <w:t xml:space="preserve">  </w:t>
      </w:r>
      <w:r w:rsidR="00C80C59">
        <w:rPr>
          <w:sz w:val="28"/>
          <w:szCs w:val="28"/>
        </w:rPr>
        <w:br/>
        <w:t xml:space="preserve">     </w:t>
      </w:r>
      <w:r w:rsidR="00C80C59" w:rsidRPr="00C80C59">
        <w:rPr>
          <w:sz w:val="28"/>
          <w:szCs w:val="28"/>
        </w:rPr>
        <w:t>opatrzonej danymi Oferenta oraz opisem tematu, którego konkurs dotyczy</w:t>
      </w:r>
      <w:r w:rsidR="00C80C59">
        <w:rPr>
          <w:sz w:val="28"/>
          <w:szCs w:val="28"/>
        </w:rPr>
        <w:t>:</w:t>
      </w:r>
    </w:p>
    <w:p w14:paraId="3A382840" w14:textId="77777777" w:rsidR="00157722" w:rsidRPr="000360F9" w:rsidRDefault="00157722" w:rsidP="00157722">
      <w:pPr>
        <w:jc w:val="both"/>
        <w:rPr>
          <w:b/>
          <w:i/>
          <w:sz w:val="28"/>
          <w:szCs w:val="28"/>
        </w:rPr>
      </w:pPr>
      <w:r w:rsidRPr="000360F9">
        <w:rPr>
          <w:b/>
          <w:i/>
          <w:sz w:val="28"/>
          <w:szCs w:val="28"/>
        </w:rPr>
        <w:t xml:space="preserve"> </w:t>
      </w:r>
      <w:r w:rsidR="00DC5D76" w:rsidRPr="000360F9">
        <w:rPr>
          <w:b/>
          <w:i/>
          <w:sz w:val="28"/>
          <w:szCs w:val="28"/>
        </w:rPr>
        <w:t xml:space="preserve">   </w:t>
      </w:r>
      <w:r w:rsidRPr="000360F9">
        <w:rPr>
          <w:b/>
          <w:i/>
          <w:sz w:val="28"/>
          <w:szCs w:val="28"/>
        </w:rPr>
        <w:t xml:space="preserve">,,Oferta na usługę </w:t>
      </w:r>
      <w:r w:rsidR="00DC5D76" w:rsidRPr="000360F9">
        <w:rPr>
          <w:b/>
          <w:i/>
          <w:sz w:val="28"/>
          <w:szCs w:val="28"/>
        </w:rPr>
        <w:t>wykonania badań laboratoryjnych</w:t>
      </w:r>
      <w:r w:rsidR="00C80C59">
        <w:rPr>
          <w:b/>
          <w:i/>
          <w:sz w:val="28"/>
          <w:szCs w:val="28"/>
        </w:rPr>
        <w:t xml:space="preserve"> </w:t>
      </w:r>
      <w:r w:rsidRPr="000360F9">
        <w:rPr>
          <w:b/>
          <w:i/>
          <w:sz w:val="28"/>
          <w:szCs w:val="28"/>
        </w:rPr>
        <w:t>–</w:t>
      </w:r>
      <w:r w:rsidR="00C80C59">
        <w:rPr>
          <w:b/>
          <w:i/>
          <w:sz w:val="28"/>
          <w:szCs w:val="28"/>
        </w:rPr>
        <w:t xml:space="preserve"> </w:t>
      </w:r>
      <w:r w:rsidRPr="000360F9">
        <w:rPr>
          <w:b/>
          <w:i/>
          <w:sz w:val="28"/>
          <w:szCs w:val="28"/>
        </w:rPr>
        <w:t xml:space="preserve">konkurs ofert                        </w:t>
      </w:r>
      <w:r w:rsidR="00DC5D76" w:rsidRPr="000360F9">
        <w:rPr>
          <w:b/>
          <w:i/>
          <w:sz w:val="28"/>
          <w:szCs w:val="28"/>
        </w:rPr>
        <w:t xml:space="preserve">                              </w:t>
      </w:r>
      <w:r w:rsidR="00DC5D76" w:rsidRPr="000360F9">
        <w:rPr>
          <w:b/>
          <w:i/>
          <w:sz w:val="28"/>
          <w:szCs w:val="28"/>
        </w:rPr>
        <w:br/>
        <w:t xml:space="preserve">     nr  KON/2/2019</w:t>
      </w:r>
      <w:r w:rsidRPr="000360F9">
        <w:rPr>
          <w:b/>
          <w:i/>
          <w:sz w:val="28"/>
          <w:szCs w:val="28"/>
        </w:rPr>
        <w:t>”</w:t>
      </w:r>
    </w:p>
    <w:p w14:paraId="176CFC77" w14:textId="77777777" w:rsidR="00157722" w:rsidRPr="000360F9" w:rsidRDefault="00157722" w:rsidP="00157722">
      <w:pPr>
        <w:jc w:val="both"/>
        <w:rPr>
          <w:i/>
          <w:sz w:val="28"/>
          <w:szCs w:val="28"/>
        </w:rPr>
      </w:pPr>
      <w:r w:rsidRPr="000360F9">
        <w:rPr>
          <w:i/>
          <w:sz w:val="28"/>
          <w:szCs w:val="28"/>
        </w:rPr>
        <w:t xml:space="preserve">   </w:t>
      </w:r>
      <w:r w:rsidRPr="000360F9">
        <w:rPr>
          <w:sz w:val="28"/>
          <w:szCs w:val="28"/>
        </w:rPr>
        <w:t xml:space="preserve"> z dopiskiem ,, </w:t>
      </w:r>
      <w:r w:rsidRPr="000360F9">
        <w:rPr>
          <w:i/>
          <w:sz w:val="28"/>
          <w:szCs w:val="28"/>
        </w:rPr>
        <w:t>Nie otwierać przed terminem otwarcia ofert”</w:t>
      </w:r>
    </w:p>
    <w:p w14:paraId="4B1E1335" w14:textId="77777777" w:rsidR="00157722" w:rsidRPr="000360F9" w:rsidRDefault="00157722" w:rsidP="00157722">
      <w:pPr>
        <w:jc w:val="both"/>
        <w:rPr>
          <w:i/>
          <w:sz w:val="28"/>
          <w:szCs w:val="28"/>
        </w:rPr>
      </w:pPr>
    </w:p>
    <w:p w14:paraId="5BD3B803" w14:textId="77777777" w:rsidR="00157722" w:rsidRPr="000360F9" w:rsidRDefault="00157722" w:rsidP="00157722">
      <w:pPr>
        <w:jc w:val="center"/>
        <w:rPr>
          <w:sz w:val="28"/>
          <w:szCs w:val="28"/>
        </w:rPr>
      </w:pPr>
      <w:r w:rsidRPr="000360F9">
        <w:rPr>
          <w:b/>
          <w:sz w:val="28"/>
          <w:szCs w:val="28"/>
        </w:rPr>
        <w:t xml:space="preserve">§ </w:t>
      </w:r>
      <w:r w:rsidRPr="000360F9">
        <w:rPr>
          <w:sz w:val="28"/>
          <w:szCs w:val="28"/>
        </w:rPr>
        <w:t>5</w:t>
      </w:r>
    </w:p>
    <w:p w14:paraId="64472A2C" w14:textId="77777777" w:rsidR="00157722" w:rsidRPr="000360F9" w:rsidRDefault="00157722" w:rsidP="00157722">
      <w:pPr>
        <w:jc w:val="center"/>
        <w:rPr>
          <w:sz w:val="28"/>
          <w:szCs w:val="28"/>
        </w:rPr>
      </w:pPr>
    </w:p>
    <w:p w14:paraId="1929C715" w14:textId="77777777" w:rsidR="00552B1E" w:rsidRPr="000360F9" w:rsidRDefault="00157722" w:rsidP="00552B1E">
      <w:pPr>
        <w:tabs>
          <w:tab w:val="left" w:pos="284"/>
        </w:tabs>
        <w:jc w:val="both"/>
        <w:rPr>
          <w:b/>
          <w:sz w:val="28"/>
          <w:szCs w:val="28"/>
        </w:rPr>
      </w:pPr>
      <w:r w:rsidRPr="000360F9">
        <w:rPr>
          <w:b/>
          <w:sz w:val="28"/>
          <w:szCs w:val="28"/>
        </w:rPr>
        <w:t xml:space="preserve"> </w:t>
      </w:r>
      <w:r w:rsidR="00552B1E" w:rsidRPr="000360F9">
        <w:rPr>
          <w:b/>
          <w:sz w:val="28"/>
          <w:szCs w:val="28"/>
        </w:rPr>
        <w:t xml:space="preserve">V. Wymagania dotyczące oferty – wykaz wymaganych dokumentów: </w:t>
      </w:r>
    </w:p>
    <w:p w14:paraId="72C73616" w14:textId="77777777" w:rsidR="00552B1E" w:rsidRPr="000360F9" w:rsidRDefault="00552B1E" w:rsidP="00552B1E">
      <w:pPr>
        <w:shd w:val="clear" w:color="auto" w:fill="FFFFFF"/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Dokumenty, które należy złożyć w celu potwierdzenia spełniania wymaganych </w:t>
      </w:r>
      <w:r w:rsidR="000360F9">
        <w:rPr>
          <w:sz w:val="28"/>
          <w:szCs w:val="28"/>
        </w:rPr>
        <w:t xml:space="preserve">                          </w:t>
      </w:r>
      <w:r w:rsidRPr="000360F9">
        <w:rPr>
          <w:sz w:val="28"/>
          <w:szCs w:val="28"/>
        </w:rPr>
        <w:t xml:space="preserve">i ocenianych warunków: </w:t>
      </w:r>
    </w:p>
    <w:p w14:paraId="5F72D271" w14:textId="77777777" w:rsidR="00552B1E" w:rsidRPr="000360F9" w:rsidRDefault="00552B1E" w:rsidP="00BE789E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Wypełniony formularz ofertowo-cenowy – wykaz cen jednostkowych za oferowane diagnostyczne badania laboratoryjne – według wzoru stanowiącego Załącznik nr 1,</w:t>
      </w:r>
    </w:p>
    <w:p w14:paraId="53001AFB" w14:textId="77777777" w:rsidR="002E78A4" w:rsidRPr="002E78A4" w:rsidRDefault="00552B1E" w:rsidP="00A045CE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2E78A4">
        <w:rPr>
          <w:sz w:val="28"/>
          <w:szCs w:val="28"/>
        </w:rPr>
        <w:t>Wypełniony formularz ofertowy – według wzoru stanowiącego Załącznik nr 2,</w:t>
      </w:r>
    </w:p>
    <w:p w14:paraId="4617F888" w14:textId="77777777" w:rsidR="002E78A4" w:rsidRPr="002E78A4" w:rsidRDefault="002E78A4" w:rsidP="00A045CE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E78A4">
        <w:rPr>
          <w:sz w:val="28"/>
          <w:szCs w:val="28"/>
        </w:rPr>
        <w:t>Oświadczenie, że Oferent dysponuję odpowiednim potencjałem technicznym oraz  jest w sytuacji ekonomicznej i finansowej zap</w:t>
      </w:r>
      <w:r>
        <w:rPr>
          <w:sz w:val="28"/>
          <w:szCs w:val="28"/>
        </w:rPr>
        <w:t>ewniającej wykonanie zamówienia załącznik nr 3</w:t>
      </w:r>
    </w:p>
    <w:p w14:paraId="20A66215" w14:textId="77777777" w:rsidR="00E86AE6" w:rsidRDefault="00552B1E" w:rsidP="00C64765">
      <w:pPr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 w:rsidRPr="00433667">
        <w:rPr>
          <w:sz w:val="28"/>
          <w:szCs w:val="28"/>
        </w:rPr>
        <w:t xml:space="preserve">Wykaz </w:t>
      </w:r>
      <w:r w:rsidRPr="00433667">
        <w:rPr>
          <w:sz w:val="28"/>
          <w:szCs w:val="28"/>
        </w:rPr>
        <w:softHyphen/>
        <w:t>– liczba i kwalifikacje zawodowe osób wykonujących diagnostyczne badania laboratoryjne według wzoru stanow</w:t>
      </w:r>
      <w:r w:rsidR="002E78A4" w:rsidRPr="00433667">
        <w:rPr>
          <w:sz w:val="28"/>
          <w:szCs w:val="28"/>
        </w:rPr>
        <w:t>iącego Załącznik nr 4</w:t>
      </w:r>
      <w:r w:rsidR="00C80C59" w:rsidRPr="00433667">
        <w:rPr>
          <w:sz w:val="28"/>
          <w:szCs w:val="28"/>
        </w:rPr>
        <w:t>.</w:t>
      </w:r>
      <w:r w:rsidR="00433667" w:rsidRPr="00433667">
        <w:rPr>
          <w:sz w:val="28"/>
          <w:szCs w:val="28"/>
        </w:rPr>
        <w:t xml:space="preserve"> wraz </w:t>
      </w:r>
      <w:r w:rsidR="00744DA7">
        <w:rPr>
          <w:sz w:val="28"/>
          <w:szCs w:val="28"/>
        </w:rPr>
        <w:t xml:space="preserve">                               </w:t>
      </w:r>
      <w:r w:rsidR="00433667" w:rsidRPr="00433667">
        <w:rPr>
          <w:sz w:val="28"/>
          <w:szCs w:val="28"/>
        </w:rPr>
        <w:t xml:space="preserve">z załączonymi dokumentami potwierdzającymi </w:t>
      </w:r>
      <w:r w:rsidR="007C6A30">
        <w:rPr>
          <w:sz w:val="28"/>
          <w:szCs w:val="28"/>
        </w:rPr>
        <w:t>posiadaną</w:t>
      </w:r>
      <w:r w:rsidR="00433667" w:rsidRPr="00433667">
        <w:rPr>
          <w:sz w:val="28"/>
          <w:szCs w:val="28"/>
        </w:rPr>
        <w:t xml:space="preserve"> specjalizację (II stopnia) z zakresu diagnostyki laboratoryjnej i</w:t>
      </w:r>
      <w:r w:rsidR="00433667" w:rsidRPr="00E86AE6">
        <w:rPr>
          <w:sz w:val="28"/>
          <w:szCs w:val="28"/>
        </w:rPr>
        <w:t xml:space="preserve"> mikrobiologii</w:t>
      </w:r>
      <w:r w:rsidR="00E86AE6">
        <w:rPr>
          <w:sz w:val="28"/>
          <w:szCs w:val="28"/>
        </w:rPr>
        <w:t>.</w:t>
      </w:r>
    </w:p>
    <w:p w14:paraId="2A0D8FF4" w14:textId="77777777" w:rsidR="00552B1E" w:rsidRPr="00433667" w:rsidRDefault="00552B1E" w:rsidP="00C64765">
      <w:pPr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 w:rsidRPr="00433667">
        <w:rPr>
          <w:sz w:val="28"/>
          <w:szCs w:val="28"/>
        </w:rPr>
        <w:t xml:space="preserve">Wykaz usług (typu outsourcing) wykonanych diagnostycznych badań laboratoryjnych dla </w:t>
      </w:r>
      <w:r w:rsidR="00B309FA" w:rsidRPr="00433667">
        <w:rPr>
          <w:sz w:val="28"/>
          <w:szCs w:val="28"/>
        </w:rPr>
        <w:t xml:space="preserve">podmiotów leczniczych </w:t>
      </w:r>
      <w:r w:rsidRPr="00433667">
        <w:rPr>
          <w:sz w:val="28"/>
          <w:szCs w:val="28"/>
        </w:rPr>
        <w:t>w okresie ostatnich trzech lat</w:t>
      </w:r>
      <w:r w:rsidR="00B309FA" w:rsidRPr="00433667">
        <w:rPr>
          <w:sz w:val="28"/>
          <w:szCs w:val="28"/>
        </w:rPr>
        <w:t xml:space="preserve"> przed upływem terminu składania ofert </w:t>
      </w:r>
      <w:r w:rsidRPr="00433667">
        <w:rPr>
          <w:sz w:val="28"/>
          <w:szCs w:val="28"/>
        </w:rPr>
        <w:t xml:space="preserve"> </w:t>
      </w:r>
      <w:r w:rsidR="00B309FA" w:rsidRPr="00433667">
        <w:rPr>
          <w:sz w:val="28"/>
          <w:szCs w:val="28"/>
        </w:rPr>
        <w:t xml:space="preserve">z </w:t>
      </w:r>
      <w:r w:rsidRPr="00433667">
        <w:rPr>
          <w:sz w:val="28"/>
          <w:szCs w:val="28"/>
        </w:rPr>
        <w:t>podaniem daty i miejsca</w:t>
      </w:r>
      <w:r w:rsidR="001B6F1C" w:rsidRPr="00433667">
        <w:rPr>
          <w:sz w:val="28"/>
          <w:szCs w:val="28"/>
        </w:rPr>
        <w:t xml:space="preserve">, wartości </w:t>
      </w:r>
      <w:r w:rsidRPr="00433667">
        <w:rPr>
          <w:sz w:val="28"/>
          <w:szCs w:val="28"/>
        </w:rPr>
        <w:t>– według wzoru stanowiącego Załącznik nr 5, wraz z załączonymi dokumentami potwierdzającymi, że usługi zostały wykonane należycie,</w:t>
      </w:r>
    </w:p>
    <w:p w14:paraId="655852B0" w14:textId="77777777" w:rsidR="00552B1E" w:rsidRPr="000360F9" w:rsidRDefault="00552B1E" w:rsidP="00BE789E">
      <w:pPr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Odpis (lub wydruk z systemu) z rejestru podmiotów leczniczych, poświadczony za zgodność z oryginałem przez osobę uprawnioną (wymóg dla każdego </w:t>
      </w:r>
      <w:r w:rsidRPr="000360F9">
        <w:rPr>
          <w:sz w:val="28"/>
          <w:szCs w:val="28"/>
        </w:rPr>
        <w:lastRenderedPageBreak/>
        <w:t xml:space="preserve">laboratorium Oferenta, o ile laboratorium to jest wskazane jako biorące udział </w:t>
      </w:r>
      <w:r w:rsidR="000360F9">
        <w:rPr>
          <w:sz w:val="28"/>
          <w:szCs w:val="28"/>
        </w:rPr>
        <w:t xml:space="preserve">                   </w:t>
      </w:r>
      <w:r w:rsidRPr="000360F9">
        <w:rPr>
          <w:sz w:val="28"/>
          <w:szCs w:val="28"/>
        </w:rPr>
        <w:t>w realizacji niniejszego zamówienia).</w:t>
      </w:r>
    </w:p>
    <w:p w14:paraId="08691BFB" w14:textId="1E175621" w:rsidR="00B309FA" w:rsidRPr="000360F9" w:rsidRDefault="00B309FA" w:rsidP="00BE789E">
      <w:pPr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Odpis z </w:t>
      </w:r>
      <w:r w:rsidR="000D44D7" w:rsidRPr="000360F9">
        <w:rPr>
          <w:sz w:val="28"/>
          <w:szCs w:val="28"/>
        </w:rPr>
        <w:t xml:space="preserve">ewidencji </w:t>
      </w:r>
      <w:r w:rsidR="000360F9">
        <w:rPr>
          <w:sz w:val="28"/>
          <w:szCs w:val="28"/>
        </w:rPr>
        <w:t>laboratoriów</w:t>
      </w:r>
      <w:r w:rsidRPr="000360F9">
        <w:rPr>
          <w:sz w:val="28"/>
          <w:szCs w:val="28"/>
        </w:rPr>
        <w:t>, poświadczony za zgodność z oryginałem przez osobę uprawnioną (wymóg dla każdego laboratorium Oferenta, o ile laboratorium to jest wskazane jako biorące udział w realizacji niniejszego zamówienia).</w:t>
      </w:r>
    </w:p>
    <w:p w14:paraId="43633131" w14:textId="77777777" w:rsidR="00552B1E" w:rsidRDefault="00552B1E" w:rsidP="00BE789E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Aktualny odpis z właściwego rejestru poświadczony za zgodność z oryginałem przez osobę uprawnioną, wydruk z systemu KRS lub wydruk z systemu Centralnej Ewidencji Działalności Gospodarczej. </w:t>
      </w:r>
    </w:p>
    <w:p w14:paraId="4F6309CE" w14:textId="77777777" w:rsidR="00AE6D48" w:rsidRPr="00AE6D48" w:rsidRDefault="00AE6D48" w:rsidP="00AE6D48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AE6D48">
        <w:rPr>
          <w:sz w:val="28"/>
        </w:rPr>
        <w:t>Oświadczenia oferenta o:</w:t>
      </w:r>
    </w:p>
    <w:p w14:paraId="257BF7FB" w14:textId="77777777" w:rsidR="00AE6D48" w:rsidRPr="00AE6D48" w:rsidRDefault="00AE6D48" w:rsidP="00AE6D48">
      <w:pPr>
        <w:pStyle w:val="Akapitzlist"/>
        <w:numPr>
          <w:ilvl w:val="0"/>
          <w:numId w:val="17"/>
        </w:numPr>
        <w:jc w:val="both"/>
        <w:rPr>
          <w:sz w:val="28"/>
        </w:rPr>
      </w:pPr>
      <w:r>
        <w:sym w:font="Symbol" w:char="F02D"/>
      </w:r>
      <w:r w:rsidRPr="00AE6D48">
        <w:rPr>
          <w:sz w:val="28"/>
        </w:rPr>
        <w:t xml:space="preserve"> zapoznaniu się z treścią ogłoszenia oraz zapoznaniu się ze Szczegółowymi    </w:t>
      </w:r>
      <w:r w:rsidRPr="00AE6D48">
        <w:rPr>
          <w:sz w:val="28"/>
        </w:rPr>
        <w:br/>
        <w:t xml:space="preserve">    Warunkami Konkursu Ofert ( w formularzu oferty),</w:t>
      </w:r>
    </w:p>
    <w:p w14:paraId="1FE5315A" w14:textId="77777777" w:rsidR="00AE6D48" w:rsidRPr="007C6A30" w:rsidRDefault="00AE6D48" w:rsidP="00AE6D48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8"/>
        </w:rPr>
      </w:pPr>
      <w:r>
        <w:sym w:font="Symbol" w:char="F02D"/>
      </w:r>
      <w:r w:rsidRPr="00AE6D48">
        <w:rPr>
          <w:sz w:val="28"/>
        </w:rPr>
        <w:t xml:space="preserve"> o  spełnieniu </w:t>
      </w:r>
      <w:r w:rsidR="00960E02">
        <w:rPr>
          <w:sz w:val="28"/>
        </w:rPr>
        <w:t>dodatkowych</w:t>
      </w:r>
      <w:r w:rsidR="007C6A30">
        <w:rPr>
          <w:sz w:val="28"/>
        </w:rPr>
        <w:t xml:space="preserve"> wymagań określonych</w:t>
      </w:r>
      <w:r w:rsidRPr="00AE6D48">
        <w:rPr>
          <w:sz w:val="28"/>
        </w:rPr>
        <w:t xml:space="preserve"> </w:t>
      </w:r>
      <w:r w:rsidRPr="007C6A30">
        <w:rPr>
          <w:color w:val="000000" w:themeColor="text1"/>
          <w:sz w:val="28"/>
        </w:rPr>
        <w:t xml:space="preserve">w </w:t>
      </w:r>
      <w:r w:rsidR="007C6A30" w:rsidRPr="007C6A30">
        <w:rPr>
          <w:color w:val="000000" w:themeColor="text1"/>
          <w:sz w:val="28"/>
        </w:rPr>
        <w:t>zał. Nr 1 do</w:t>
      </w:r>
      <w:r w:rsidRPr="007C6A30">
        <w:rPr>
          <w:color w:val="000000" w:themeColor="text1"/>
          <w:sz w:val="28"/>
        </w:rPr>
        <w:t xml:space="preserve"> SWKO - zał. Nr </w:t>
      </w:r>
      <w:r w:rsidR="007C6A30" w:rsidRPr="007C6A30">
        <w:rPr>
          <w:color w:val="000000" w:themeColor="text1"/>
          <w:sz w:val="28"/>
        </w:rPr>
        <w:t>1a</w:t>
      </w:r>
      <w:r w:rsidRPr="007C6A30">
        <w:rPr>
          <w:color w:val="000000" w:themeColor="text1"/>
          <w:sz w:val="28"/>
        </w:rPr>
        <w:t>,</w:t>
      </w:r>
    </w:p>
    <w:p w14:paraId="36A30304" w14:textId="77777777" w:rsidR="00AE6D48" w:rsidRPr="006E5B72" w:rsidRDefault="00AE6D48" w:rsidP="00AE6D48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8"/>
        </w:rPr>
      </w:pPr>
      <w:r w:rsidRPr="00AE6D48">
        <w:rPr>
          <w:sz w:val="28"/>
        </w:rPr>
        <w:t xml:space="preserve">- oświadczenie o wyrażeniu zgody na poddanie się kontroli Narodowego Funduszu </w:t>
      </w:r>
      <w:r w:rsidRPr="00AE6D48">
        <w:rPr>
          <w:sz w:val="28"/>
        </w:rPr>
        <w:br/>
        <w:t xml:space="preserve">    Zdrowia stosownie do obowiązujących w tym zakresie przepisów – zał. </w:t>
      </w:r>
      <w:r w:rsidR="00960E02" w:rsidRPr="006E5B72">
        <w:rPr>
          <w:color w:val="000000" w:themeColor="text1"/>
          <w:sz w:val="28"/>
        </w:rPr>
        <w:t>Nr 6</w:t>
      </w:r>
      <w:r w:rsidRPr="006E5B72">
        <w:rPr>
          <w:color w:val="000000" w:themeColor="text1"/>
          <w:sz w:val="28"/>
        </w:rPr>
        <w:t>,</w:t>
      </w:r>
    </w:p>
    <w:p w14:paraId="26B78892" w14:textId="18401415" w:rsidR="00AE6D48" w:rsidRDefault="00AE6D48" w:rsidP="00AE6D48">
      <w:pPr>
        <w:pStyle w:val="Akapitzlist"/>
        <w:numPr>
          <w:ilvl w:val="0"/>
          <w:numId w:val="17"/>
        </w:numPr>
        <w:rPr>
          <w:sz w:val="28"/>
        </w:rPr>
      </w:pPr>
      <w:r>
        <w:sym w:font="Symbol" w:char="F02D"/>
      </w:r>
      <w:r w:rsidRPr="00AE6D48">
        <w:rPr>
          <w:sz w:val="28"/>
        </w:rPr>
        <w:t xml:space="preserve"> zapoznaniu</w:t>
      </w:r>
      <w:r w:rsidR="007C6A30">
        <w:rPr>
          <w:sz w:val="28"/>
        </w:rPr>
        <w:t xml:space="preserve"> się z projektem umowy, stanowiącym zał. Nr 7 </w:t>
      </w:r>
      <w:r w:rsidRPr="00AE6D48">
        <w:rPr>
          <w:sz w:val="28"/>
        </w:rPr>
        <w:t>wraz z informacją, że nie zgłasza do niej żadnych zastrzeżeń (w formularzu oferty).</w:t>
      </w:r>
    </w:p>
    <w:p w14:paraId="69FF13E4" w14:textId="6DF47D9D" w:rsidR="00E2356F" w:rsidRPr="00765A0B" w:rsidRDefault="00CB0B5E" w:rsidP="00CB0B5E">
      <w:pPr>
        <w:pStyle w:val="Akapitzlist"/>
        <w:ind w:left="851" w:hanging="425"/>
        <w:rPr>
          <w:color w:val="FF0000"/>
          <w:sz w:val="28"/>
        </w:rPr>
      </w:pPr>
      <w:r>
        <w:rPr>
          <w:rFonts w:cs="Times New Roman"/>
          <w:color w:val="000000" w:themeColor="text1"/>
          <w:sz w:val="28"/>
          <w:szCs w:val="28"/>
        </w:rPr>
        <w:t>10.</w:t>
      </w:r>
      <w:r w:rsidR="006F5F9A">
        <w:rPr>
          <w:rFonts w:cs="Times New Roman"/>
          <w:color w:val="000000" w:themeColor="text1"/>
          <w:sz w:val="28"/>
          <w:szCs w:val="28"/>
        </w:rPr>
        <w:t xml:space="preserve"> </w:t>
      </w:r>
      <w:r w:rsidR="007C6A30">
        <w:rPr>
          <w:rFonts w:cs="Times New Roman"/>
          <w:sz w:val="28"/>
          <w:szCs w:val="28"/>
        </w:rPr>
        <w:t>P</w:t>
      </w:r>
      <w:r w:rsidR="00E2356F" w:rsidRPr="000360F9">
        <w:rPr>
          <w:rFonts w:cs="Times New Roman"/>
          <w:sz w:val="28"/>
          <w:szCs w:val="28"/>
        </w:rPr>
        <w:t>rocedur</w:t>
      </w:r>
      <w:r w:rsidR="00C80C59">
        <w:rPr>
          <w:rFonts w:cs="Times New Roman"/>
          <w:sz w:val="28"/>
          <w:szCs w:val="28"/>
        </w:rPr>
        <w:t>y</w:t>
      </w:r>
      <w:r w:rsidR="00E2356F" w:rsidRPr="000360F9">
        <w:rPr>
          <w:rFonts w:eastAsia="Times New Roman" w:cs="Times New Roman"/>
          <w:sz w:val="28"/>
          <w:szCs w:val="28"/>
        </w:rPr>
        <w:t xml:space="preserve"> </w:t>
      </w:r>
      <w:r w:rsidR="00C80C59">
        <w:rPr>
          <w:rFonts w:cs="Times New Roman"/>
          <w:sz w:val="28"/>
          <w:szCs w:val="28"/>
        </w:rPr>
        <w:t>dotyczące</w:t>
      </w:r>
      <w:r w:rsidR="00E2356F" w:rsidRPr="000360F9">
        <w:rPr>
          <w:rFonts w:eastAsia="Times New Roman" w:cs="Times New Roman"/>
          <w:sz w:val="28"/>
          <w:szCs w:val="28"/>
        </w:rPr>
        <w:t xml:space="preserve"> </w:t>
      </w:r>
      <w:r w:rsidR="00E2356F" w:rsidRPr="000360F9">
        <w:rPr>
          <w:rFonts w:cs="Times New Roman"/>
          <w:sz w:val="28"/>
          <w:szCs w:val="28"/>
        </w:rPr>
        <w:t>pobierania</w:t>
      </w:r>
      <w:r w:rsidR="00E2356F" w:rsidRPr="000360F9">
        <w:rPr>
          <w:rFonts w:eastAsia="Times New Roman" w:cs="Times New Roman"/>
          <w:sz w:val="28"/>
          <w:szCs w:val="28"/>
        </w:rPr>
        <w:t xml:space="preserve"> </w:t>
      </w:r>
      <w:r w:rsidR="00E2356F" w:rsidRPr="000360F9">
        <w:rPr>
          <w:rFonts w:cs="Times New Roman"/>
          <w:sz w:val="28"/>
          <w:szCs w:val="28"/>
        </w:rPr>
        <w:t>badań,</w:t>
      </w:r>
      <w:r w:rsidR="00E2356F" w:rsidRPr="000360F9">
        <w:rPr>
          <w:rFonts w:eastAsia="Times New Roman" w:cs="Times New Roman"/>
          <w:sz w:val="28"/>
          <w:szCs w:val="28"/>
        </w:rPr>
        <w:t xml:space="preserve"> </w:t>
      </w:r>
      <w:r w:rsidR="00E2356F" w:rsidRPr="000360F9">
        <w:rPr>
          <w:rFonts w:cs="Times New Roman"/>
          <w:sz w:val="28"/>
          <w:szCs w:val="28"/>
        </w:rPr>
        <w:t>transportu badań z</w:t>
      </w:r>
      <w:r w:rsidR="00E2356F">
        <w:rPr>
          <w:rFonts w:cs="Times New Roman"/>
          <w:sz w:val="28"/>
          <w:szCs w:val="28"/>
        </w:rPr>
        <w:t xml:space="preserve"> </w:t>
      </w:r>
      <w:r w:rsidR="00C80C59">
        <w:rPr>
          <w:rFonts w:cs="Times New Roman"/>
          <w:sz w:val="28"/>
          <w:szCs w:val="28"/>
        </w:rPr>
        <w:t>punktów pobrań do laboratorium</w:t>
      </w:r>
      <w:r w:rsidR="00E44019">
        <w:rPr>
          <w:rFonts w:cs="Times New Roman"/>
          <w:sz w:val="28"/>
          <w:szCs w:val="28"/>
        </w:rPr>
        <w:t>.</w:t>
      </w:r>
    </w:p>
    <w:p w14:paraId="79AAFD46" w14:textId="15A96B1D" w:rsidR="00552B1E" w:rsidRPr="00CB0B5E" w:rsidRDefault="00552B1E" w:rsidP="00CB0B5E">
      <w:pPr>
        <w:pStyle w:val="Akapitzlist"/>
        <w:numPr>
          <w:ilvl w:val="0"/>
          <w:numId w:val="29"/>
        </w:numPr>
        <w:shd w:val="clear" w:color="auto" w:fill="FFFFFF"/>
        <w:jc w:val="both"/>
        <w:rPr>
          <w:sz w:val="28"/>
          <w:szCs w:val="28"/>
        </w:rPr>
      </w:pPr>
      <w:r w:rsidRPr="00CB0B5E">
        <w:rPr>
          <w:sz w:val="28"/>
          <w:szCs w:val="28"/>
        </w:rPr>
        <w:t>Aktualna polisa lub inny dowód ubezpieczenia OC w zakresie działalności będą</w:t>
      </w:r>
      <w:r w:rsidR="00056CAC">
        <w:rPr>
          <w:sz w:val="28"/>
          <w:szCs w:val="28"/>
        </w:rPr>
        <w:t>cej przedmiotem złożonej oferty oraz zobowiązanie</w:t>
      </w:r>
      <w:r w:rsidR="00056CAC" w:rsidRPr="005F71D4">
        <w:rPr>
          <w:sz w:val="28"/>
          <w:szCs w:val="28"/>
        </w:rPr>
        <w:t xml:space="preserve"> </w:t>
      </w:r>
      <w:r w:rsidR="00056CAC">
        <w:rPr>
          <w:sz w:val="28"/>
          <w:szCs w:val="28"/>
        </w:rPr>
        <w:t>do kontynuowania ubezpieczenia</w:t>
      </w:r>
      <w:r w:rsidR="00056CAC" w:rsidRPr="005F71D4">
        <w:rPr>
          <w:sz w:val="28"/>
          <w:szCs w:val="28"/>
        </w:rPr>
        <w:t xml:space="preserve"> w całym okresie obowiązywania umowy zawartej </w:t>
      </w:r>
      <w:r w:rsidR="00056CAC">
        <w:rPr>
          <w:sz w:val="28"/>
          <w:szCs w:val="28"/>
        </w:rPr>
        <w:t xml:space="preserve"> </w:t>
      </w:r>
      <w:r w:rsidR="00056CAC" w:rsidRPr="005F71D4">
        <w:rPr>
          <w:sz w:val="28"/>
          <w:szCs w:val="28"/>
        </w:rPr>
        <w:t>z Udzielającym zamówienia na r</w:t>
      </w:r>
      <w:r w:rsidR="00056CAC">
        <w:rPr>
          <w:sz w:val="28"/>
          <w:szCs w:val="28"/>
        </w:rPr>
        <w:t>ealizację świadczeń zdrowotnych zał. Nr 3</w:t>
      </w:r>
    </w:p>
    <w:p w14:paraId="2FC35267" w14:textId="1B72B49C" w:rsidR="009B2076" w:rsidRPr="00CB0B5E" w:rsidRDefault="00552B1E" w:rsidP="00CB0B5E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B0B5E">
        <w:rPr>
          <w:sz w:val="28"/>
          <w:szCs w:val="28"/>
        </w:rPr>
        <w:t>Pełnomocnictwo dla osoby podpisującej ofertę, o ile jej uprawnienia nie wynikają z do</w:t>
      </w:r>
      <w:r w:rsidR="00AE6D48" w:rsidRPr="00CB0B5E">
        <w:rPr>
          <w:sz w:val="28"/>
          <w:szCs w:val="28"/>
        </w:rPr>
        <w:t>kumentu określonego w ust.</w:t>
      </w:r>
      <w:r w:rsidRPr="00CB0B5E">
        <w:rPr>
          <w:sz w:val="28"/>
          <w:szCs w:val="28"/>
        </w:rPr>
        <w:t xml:space="preserve"> 8.</w:t>
      </w:r>
      <w:r w:rsidR="009B2076" w:rsidRPr="00CB0B5E">
        <w:rPr>
          <w:sz w:val="28"/>
          <w:szCs w:val="28"/>
        </w:rPr>
        <w:t xml:space="preserve"> </w:t>
      </w:r>
    </w:p>
    <w:p w14:paraId="733D0983" w14:textId="3919AD8E" w:rsidR="00E145DD" w:rsidRPr="00E44019" w:rsidRDefault="00CE122F" w:rsidP="00CB0B5E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B2076">
        <w:rPr>
          <w:sz w:val="28"/>
          <w:szCs w:val="28"/>
        </w:rPr>
        <w:t xml:space="preserve">Aktualny certyfikat jakości ISO </w:t>
      </w:r>
      <w:r w:rsidR="009B2076" w:rsidRPr="009B2076">
        <w:rPr>
          <w:sz w:val="28"/>
          <w:szCs w:val="28"/>
        </w:rPr>
        <w:t xml:space="preserve">9001 systemu zarządzania jakością </w:t>
      </w:r>
      <w:r w:rsidRPr="00E44019">
        <w:rPr>
          <w:color w:val="000000" w:themeColor="text1"/>
          <w:sz w:val="28"/>
          <w:szCs w:val="28"/>
        </w:rPr>
        <w:t>dla laboratorium</w:t>
      </w:r>
      <w:r w:rsidR="000D44D7" w:rsidRPr="00E44019">
        <w:rPr>
          <w:color w:val="000000" w:themeColor="text1"/>
          <w:sz w:val="28"/>
          <w:szCs w:val="28"/>
        </w:rPr>
        <w:t>,</w:t>
      </w:r>
      <w:r w:rsidRPr="00E44019">
        <w:rPr>
          <w:color w:val="000000" w:themeColor="text1"/>
          <w:sz w:val="28"/>
          <w:szCs w:val="28"/>
        </w:rPr>
        <w:t xml:space="preserve"> które będzie wykonywało badan</w:t>
      </w:r>
      <w:r w:rsidR="00056CAC">
        <w:rPr>
          <w:color w:val="000000" w:themeColor="text1"/>
          <w:sz w:val="28"/>
          <w:szCs w:val="28"/>
        </w:rPr>
        <w:t>ia dla Udzielającego zamówien</w:t>
      </w:r>
      <w:r w:rsidR="00E35EB0">
        <w:rPr>
          <w:color w:val="000000" w:themeColor="text1"/>
          <w:sz w:val="28"/>
          <w:szCs w:val="28"/>
        </w:rPr>
        <w:t xml:space="preserve">ia, który </w:t>
      </w:r>
      <w:r w:rsidR="00056CAC">
        <w:rPr>
          <w:color w:val="000000" w:themeColor="text1"/>
          <w:sz w:val="28"/>
          <w:szCs w:val="28"/>
        </w:rPr>
        <w:t xml:space="preserve"> będzie </w:t>
      </w:r>
      <w:r w:rsidR="00E35EB0">
        <w:rPr>
          <w:color w:val="000000" w:themeColor="text1"/>
          <w:sz w:val="28"/>
          <w:szCs w:val="28"/>
        </w:rPr>
        <w:t>ważny ( odnowiony)</w:t>
      </w:r>
      <w:r w:rsidR="00056CAC">
        <w:rPr>
          <w:color w:val="000000" w:themeColor="text1"/>
          <w:sz w:val="28"/>
          <w:szCs w:val="28"/>
        </w:rPr>
        <w:t xml:space="preserve"> przez </w:t>
      </w:r>
      <w:r w:rsidR="00E35EB0">
        <w:rPr>
          <w:color w:val="000000" w:themeColor="text1"/>
          <w:sz w:val="28"/>
          <w:szCs w:val="28"/>
        </w:rPr>
        <w:t xml:space="preserve">cały </w:t>
      </w:r>
      <w:r w:rsidR="00056CAC">
        <w:rPr>
          <w:color w:val="000000" w:themeColor="text1"/>
          <w:sz w:val="28"/>
          <w:szCs w:val="28"/>
        </w:rPr>
        <w:t>okres obowiązywania umowy.</w:t>
      </w:r>
    </w:p>
    <w:p w14:paraId="07A2ED77" w14:textId="5650FA77" w:rsidR="00C80C59" w:rsidRPr="00CB0B5E" w:rsidRDefault="00CB0B5E" w:rsidP="00CB0B5E">
      <w:pPr>
        <w:shd w:val="clear" w:color="auto" w:fill="FFFFFF"/>
        <w:autoSpaceDE w:val="0"/>
        <w:autoSpaceDN w:val="0"/>
        <w:adjustRightInd w:val="0"/>
        <w:ind w:left="709" w:hanging="349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sz w:val="28"/>
          <w:szCs w:val="28"/>
        </w:rPr>
        <w:t>14.</w:t>
      </w:r>
      <w:r w:rsidR="00552B1E" w:rsidRPr="00CB0B5E">
        <w:rPr>
          <w:sz w:val="28"/>
          <w:szCs w:val="28"/>
        </w:rPr>
        <w:t xml:space="preserve">Aktualny certyfikat akredytacji laboratorium </w:t>
      </w:r>
      <w:r w:rsidR="00093810" w:rsidRPr="00CB0B5E">
        <w:rPr>
          <w:sz w:val="28"/>
          <w:szCs w:val="28"/>
        </w:rPr>
        <w:t>medycznego wydany przez Polskie Centrum Akredytacji</w:t>
      </w:r>
      <w:r w:rsidR="009E2CA8">
        <w:rPr>
          <w:sz w:val="28"/>
          <w:szCs w:val="28"/>
        </w:rPr>
        <w:t xml:space="preserve"> </w:t>
      </w:r>
      <w:r w:rsidR="00C43E6F" w:rsidRPr="00C43E6F">
        <w:rPr>
          <w:sz w:val="28"/>
          <w:szCs w:val="28"/>
        </w:rPr>
        <w:t>ISO 15189</w:t>
      </w:r>
      <w:r w:rsidR="00552B1E" w:rsidRPr="00CB0B5E">
        <w:rPr>
          <w:sz w:val="28"/>
          <w:szCs w:val="28"/>
        </w:rPr>
        <w:t>, dla laboratorium Oferenta, przeznaczonego do wykonywania badań laboratoryjnych na rzecz Udzielającego Zamówienia,</w:t>
      </w:r>
      <w:r w:rsidR="00E35EB0" w:rsidRPr="00E35EB0">
        <w:rPr>
          <w:color w:val="000000" w:themeColor="text1"/>
          <w:sz w:val="28"/>
          <w:szCs w:val="28"/>
        </w:rPr>
        <w:t xml:space="preserve"> </w:t>
      </w:r>
      <w:r w:rsidR="00E35EB0">
        <w:rPr>
          <w:color w:val="000000" w:themeColor="text1"/>
          <w:sz w:val="28"/>
          <w:szCs w:val="28"/>
        </w:rPr>
        <w:t>który  będzie ważny ( odnowiony) przez cały okres obowiązywania umowy,</w:t>
      </w:r>
      <w:r w:rsidR="00552B1E" w:rsidRPr="00CB0B5E">
        <w:rPr>
          <w:sz w:val="28"/>
          <w:szCs w:val="28"/>
        </w:rPr>
        <w:t xml:space="preserve"> o ile Oferent takowy posiada i chce go przedstawić celem uzyskania punktów w kryterium jakość.</w:t>
      </w:r>
    </w:p>
    <w:p w14:paraId="107C9FE9" w14:textId="6CD020A8" w:rsidR="00552B1E" w:rsidRPr="00E145DD" w:rsidRDefault="006579E9" w:rsidP="00CB0B5E">
      <w:pPr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145DD">
        <w:rPr>
          <w:sz w:val="28"/>
          <w:szCs w:val="28"/>
        </w:rPr>
        <w:t xml:space="preserve"> </w:t>
      </w:r>
      <w:r w:rsidR="00C80C59" w:rsidRPr="00E145DD">
        <w:rPr>
          <w:sz w:val="28"/>
          <w:szCs w:val="28"/>
        </w:rPr>
        <w:t>Aktualny certyfikat dla laboratorium Oferenta,</w:t>
      </w:r>
      <w:r w:rsidR="00E145DD" w:rsidRPr="00E145DD">
        <w:rPr>
          <w:sz w:val="28"/>
          <w:szCs w:val="28"/>
        </w:rPr>
        <w:t xml:space="preserve"> w którym będą wykonywane badania laboratoryjne</w:t>
      </w:r>
      <w:r w:rsidR="00C80C59" w:rsidRPr="00E145DD">
        <w:rPr>
          <w:sz w:val="28"/>
          <w:szCs w:val="28"/>
        </w:rPr>
        <w:t xml:space="preserve"> ISO 27 001 systemu zarządzania</w:t>
      </w:r>
      <w:r w:rsidR="00E145DD" w:rsidRPr="00E145DD">
        <w:rPr>
          <w:sz w:val="28"/>
          <w:szCs w:val="28"/>
        </w:rPr>
        <w:t xml:space="preserve"> </w:t>
      </w:r>
      <w:r w:rsidR="00C80C59" w:rsidRPr="00E145DD">
        <w:rPr>
          <w:sz w:val="28"/>
          <w:szCs w:val="28"/>
        </w:rPr>
        <w:t xml:space="preserve">bezpieczeństwem informacji, </w:t>
      </w:r>
      <w:r w:rsidR="00E35EB0">
        <w:rPr>
          <w:color w:val="000000" w:themeColor="text1"/>
          <w:sz w:val="28"/>
          <w:szCs w:val="28"/>
        </w:rPr>
        <w:t xml:space="preserve">który  będzie ważny ( odnowiony) przez cały okres obowiązywania umowy, </w:t>
      </w:r>
      <w:r w:rsidR="00C80C59" w:rsidRPr="00E145DD">
        <w:rPr>
          <w:sz w:val="28"/>
          <w:szCs w:val="28"/>
        </w:rPr>
        <w:t>o ile Oferent takowy posiada i chce go przedstawić celem uzyskania punktów w kryterium jakość.</w:t>
      </w:r>
    </w:p>
    <w:p w14:paraId="180F7188" w14:textId="77777777" w:rsidR="00C80C59" w:rsidRPr="00C80C59" w:rsidRDefault="00C80C59" w:rsidP="00C80C59">
      <w:pPr>
        <w:shd w:val="clear" w:color="auto" w:fill="FFFFFF"/>
        <w:suppressAutoHyphens/>
        <w:ind w:left="709" w:firstLine="142"/>
        <w:jc w:val="both"/>
        <w:rPr>
          <w:sz w:val="28"/>
          <w:szCs w:val="28"/>
        </w:rPr>
      </w:pPr>
    </w:p>
    <w:p w14:paraId="2383379D" w14:textId="77777777" w:rsidR="00552B1E" w:rsidRPr="000360F9" w:rsidRDefault="00552B1E" w:rsidP="00552B1E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Uwaga! Dokumenty sporządzone w języku obcym, powinny być składane wraz </w:t>
      </w:r>
      <w:r w:rsidR="009C4775">
        <w:rPr>
          <w:sz w:val="28"/>
          <w:szCs w:val="28"/>
        </w:rPr>
        <w:t xml:space="preserve">                   </w:t>
      </w:r>
      <w:r w:rsidRPr="000360F9">
        <w:rPr>
          <w:sz w:val="28"/>
          <w:szCs w:val="28"/>
        </w:rPr>
        <w:t>z tłumaczeniem na język polski, poświadczonym przez oferenta.</w:t>
      </w:r>
    </w:p>
    <w:p w14:paraId="7BF94744" w14:textId="77777777" w:rsidR="00552B1E" w:rsidRPr="000360F9" w:rsidRDefault="00552B1E" w:rsidP="00552B1E">
      <w:pPr>
        <w:tabs>
          <w:tab w:val="left" w:pos="3587"/>
        </w:tabs>
        <w:rPr>
          <w:sz w:val="28"/>
          <w:szCs w:val="28"/>
        </w:rPr>
      </w:pPr>
    </w:p>
    <w:p w14:paraId="252FF59D" w14:textId="77777777" w:rsidR="00157722" w:rsidRPr="000360F9" w:rsidRDefault="00157722" w:rsidP="00157722">
      <w:pPr>
        <w:jc w:val="both"/>
        <w:rPr>
          <w:b/>
          <w:sz w:val="28"/>
          <w:szCs w:val="28"/>
        </w:rPr>
      </w:pPr>
      <w:r w:rsidRPr="000360F9">
        <w:rPr>
          <w:b/>
          <w:sz w:val="28"/>
          <w:szCs w:val="28"/>
        </w:rPr>
        <w:t>V. Miejsce i termin składania i otwarcia ofert</w:t>
      </w:r>
    </w:p>
    <w:p w14:paraId="3BEE4FE4" w14:textId="77777777" w:rsidR="00157722" w:rsidRPr="000360F9" w:rsidRDefault="00157722" w:rsidP="00157722">
      <w:pPr>
        <w:jc w:val="both"/>
        <w:rPr>
          <w:b/>
          <w:sz w:val="28"/>
          <w:szCs w:val="28"/>
        </w:rPr>
      </w:pPr>
    </w:p>
    <w:p w14:paraId="407BBF16" w14:textId="77777777" w:rsidR="00157722" w:rsidRPr="000360F9" w:rsidRDefault="00157722" w:rsidP="00157722">
      <w:pPr>
        <w:jc w:val="center"/>
        <w:rPr>
          <w:sz w:val="28"/>
          <w:szCs w:val="28"/>
        </w:rPr>
      </w:pPr>
      <w:r w:rsidRPr="000360F9">
        <w:rPr>
          <w:b/>
          <w:sz w:val="28"/>
          <w:szCs w:val="28"/>
        </w:rPr>
        <w:t xml:space="preserve">§ </w:t>
      </w:r>
      <w:r w:rsidRPr="000360F9">
        <w:rPr>
          <w:sz w:val="28"/>
          <w:szCs w:val="28"/>
        </w:rPr>
        <w:t>6</w:t>
      </w:r>
    </w:p>
    <w:p w14:paraId="665E7FFD" w14:textId="77777777" w:rsidR="00157722" w:rsidRPr="000360F9" w:rsidRDefault="00157722" w:rsidP="00157722">
      <w:pPr>
        <w:jc w:val="both"/>
        <w:rPr>
          <w:b/>
          <w:sz w:val="28"/>
          <w:szCs w:val="28"/>
        </w:rPr>
      </w:pPr>
    </w:p>
    <w:p w14:paraId="5260F44F" w14:textId="77777777" w:rsidR="00157722" w:rsidRPr="000360F9" w:rsidRDefault="00157722" w:rsidP="00157722">
      <w:pPr>
        <w:pStyle w:val="Tekstpodstawowy2"/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     Miejsce i termin składania ofert:</w:t>
      </w:r>
    </w:p>
    <w:p w14:paraId="6C896E03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lastRenderedPageBreak/>
        <w:t xml:space="preserve">      </w:t>
      </w:r>
      <w:r w:rsidR="009F5660" w:rsidRPr="000360F9">
        <w:rPr>
          <w:sz w:val="28"/>
          <w:szCs w:val="28"/>
        </w:rPr>
        <w:t>Miejskie Centrum Medyczne „Bałuty” w Łodzi</w:t>
      </w:r>
      <w:r w:rsidR="00DF28CE" w:rsidRPr="000360F9">
        <w:rPr>
          <w:sz w:val="28"/>
          <w:szCs w:val="28"/>
        </w:rPr>
        <w:t>, ul. Bydgoska 17/21, 91-036 Łódź</w:t>
      </w:r>
    </w:p>
    <w:p w14:paraId="6F4E57D5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     </w:t>
      </w:r>
      <w:r w:rsidR="000360F9">
        <w:rPr>
          <w:sz w:val="28"/>
          <w:szCs w:val="28"/>
        </w:rPr>
        <w:t>w</w:t>
      </w:r>
      <w:r w:rsidRPr="000360F9">
        <w:rPr>
          <w:sz w:val="28"/>
          <w:szCs w:val="28"/>
        </w:rPr>
        <w:t xml:space="preserve"> terminie do dnia  </w:t>
      </w:r>
      <w:r w:rsidR="00623A80" w:rsidRPr="000360F9">
        <w:rPr>
          <w:b/>
          <w:sz w:val="28"/>
          <w:szCs w:val="28"/>
        </w:rPr>
        <w:t>18</w:t>
      </w:r>
      <w:r w:rsidR="009F5660" w:rsidRPr="000360F9">
        <w:rPr>
          <w:b/>
          <w:sz w:val="28"/>
          <w:szCs w:val="28"/>
        </w:rPr>
        <w:t xml:space="preserve"> listopada 2019</w:t>
      </w:r>
      <w:r w:rsidRPr="000360F9">
        <w:rPr>
          <w:b/>
          <w:sz w:val="28"/>
          <w:szCs w:val="28"/>
        </w:rPr>
        <w:t xml:space="preserve">r. do godziny 10 </w:t>
      </w:r>
      <w:r w:rsidRPr="000360F9">
        <w:rPr>
          <w:b/>
          <w:sz w:val="28"/>
          <w:szCs w:val="28"/>
          <w:vertAlign w:val="superscript"/>
        </w:rPr>
        <w:t>30</w:t>
      </w:r>
      <w:r w:rsidR="000360F9">
        <w:rPr>
          <w:sz w:val="28"/>
          <w:szCs w:val="28"/>
        </w:rPr>
        <w:t xml:space="preserve">  </w:t>
      </w:r>
      <w:r w:rsidR="000360F9" w:rsidRPr="00653C4E">
        <w:rPr>
          <w:b/>
          <w:sz w:val="28"/>
          <w:szCs w:val="28"/>
        </w:rPr>
        <w:t xml:space="preserve">pok. </w:t>
      </w:r>
      <w:r w:rsidR="00C80C59" w:rsidRPr="00653C4E">
        <w:rPr>
          <w:b/>
          <w:sz w:val="28"/>
          <w:szCs w:val="28"/>
        </w:rPr>
        <w:t xml:space="preserve">Nr </w:t>
      </w:r>
      <w:r w:rsidR="000360F9" w:rsidRPr="00653C4E">
        <w:rPr>
          <w:b/>
          <w:sz w:val="28"/>
          <w:szCs w:val="28"/>
        </w:rPr>
        <w:t>1</w:t>
      </w:r>
      <w:r w:rsidR="000360F9">
        <w:rPr>
          <w:sz w:val="28"/>
          <w:szCs w:val="28"/>
        </w:rPr>
        <w:t>.</w:t>
      </w:r>
    </w:p>
    <w:p w14:paraId="2B8C7234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     Miejsce i termin otwarcia ofert:</w:t>
      </w:r>
    </w:p>
    <w:p w14:paraId="4605F70D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     </w:t>
      </w:r>
      <w:r w:rsidR="009F5660" w:rsidRPr="000360F9">
        <w:rPr>
          <w:sz w:val="28"/>
          <w:szCs w:val="28"/>
        </w:rPr>
        <w:t>Miejskie Centrum Medyczne „Bałuty</w:t>
      </w:r>
      <w:r w:rsidR="00C80C59">
        <w:rPr>
          <w:sz w:val="28"/>
          <w:szCs w:val="28"/>
        </w:rPr>
        <w:t>”</w:t>
      </w:r>
      <w:r w:rsidR="009F5660" w:rsidRPr="000360F9">
        <w:rPr>
          <w:sz w:val="28"/>
          <w:szCs w:val="28"/>
        </w:rPr>
        <w:t xml:space="preserve"> w Łodzi ul. Bydgoska 17/21, 91-036 Łódź</w:t>
      </w:r>
      <w:r w:rsidRPr="000360F9">
        <w:rPr>
          <w:sz w:val="28"/>
          <w:szCs w:val="28"/>
        </w:rPr>
        <w:t xml:space="preserve"> </w:t>
      </w:r>
    </w:p>
    <w:p w14:paraId="6DE39678" w14:textId="77777777" w:rsidR="00157722" w:rsidRDefault="000360F9" w:rsidP="00157722">
      <w:pPr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</w:t>
      </w:r>
      <w:r w:rsidR="00960E02">
        <w:rPr>
          <w:sz w:val="28"/>
          <w:szCs w:val="28"/>
        </w:rPr>
        <w:t xml:space="preserve"> w </w:t>
      </w:r>
      <w:r>
        <w:rPr>
          <w:sz w:val="28"/>
          <w:szCs w:val="28"/>
        </w:rPr>
        <w:t>d</w:t>
      </w:r>
      <w:r w:rsidR="00960E02">
        <w:rPr>
          <w:sz w:val="28"/>
          <w:szCs w:val="28"/>
        </w:rPr>
        <w:t>niu</w:t>
      </w:r>
      <w:r w:rsidR="00157722" w:rsidRPr="000360F9">
        <w:rPr>
          <w:sz w:val="28"/>
          <w:szCs w:val="28"/>
        </w:rPr>
        <w:t xml:space="preserve"> </w:t>
      </w:r>
      <w:r w:rsidR="00623A80" w:rsidRPr="000360F9">
        <w:rPr>
          <w:b/>
          <w:sz w:val="28"/>
          <w:szCs w:val="28"/>
        </w:rPr>
        <w:t>18</w:t>
      </w:r>
      <w:r w:rsidR="009F5660" w:rsidRPr="000360F9">
        <w:rPr>
          <w:b/>
          <w:sz w:val="28"/>
          <w:szCs w:val="28"/>
        </w:rPr>
        <w:t xml:space="preserve">.11.2019 </w:t>
      </w:r>
      <w:r w:rsidR="00157722" w:rsidRPr="000360F9">
        <w:rPr>
          <w:b/>
          <w:sz w:val="28"/>
          <w:szCs w:val="28"/>
        </w:rPr>
        <w:t>r</w:t>
      </w:r>
      <w:r w:rsidR="00157722" w:rsidRPr="000360F9">
        <w:rPr>
          <w:sz w:val="28"/>
          <w:szCs w:val="28"/>
        </w:rPr>
        <w:t xml:space="preserve">. </w:t>
      </w:r>
      <w:r w:rsidR="00157722" w:rsidRPr="000360F9">
        <w:rPr>
          <w:b/>
          <w:sz w:val="28"/>
          <w:szCs w:val="28"/>
        </w:rPr>
        <w:t>godzina 11</w:t>
      </w:r>
      <w:r w:rsidR="00157722" w:rsidRPr="000360F9">
        <w:rPr>
          <w:b/>
          <w:sz w:val="28"/>
          <w:szCs w:val="28"/>
          <w:vertAlign w:val="superscript"/>
        </w:rPr>
        <w:t>00</w:t>
      </w:r>
      <w:r w:rsidR="00C80C59">
        <w:rPr>
          <w:b/>
          <w:sz w:val="28"/>
          <w:szCs w:val="28"/>
        </w:rPr>
        <w:t xml:space="preserve"> pok. Nr 4</w:t>
      </w:r>
      <w:r w:rsidR="00C80C59">
        <w:rPr>
          <w:b/>
          <w:sz w:val="28"/>
          <w:szCs w:val="28"/>
          <w:vertAlign w:val="superscript"/>
        </w:rPr>
        <w:t xml:space="preserve"> </w:t>
      </w:r>
    </w:p>
    <w:p w14:paraId="4F10773F" w14:textId="77777777" w:rsidR="00960E02" w:rsidRDefault="00960E02" w:rsidP="00157722">
      <w:pPr>
        <w:jc w:val="both"/>
        <w:rPr>
          <w:b/>
          <w:sz w:val="28"/>
          <w:szCs w:val="28"/>
          <w:vertAlign w:val="superscript"/>
        </w:rPr>
      </w:pPr>
    </w:p>
    <w:p w14:paraId="45BB9D41" w14:textId="77777777" w:rsidR="00960E02" w:rsidRPr="000360F9" w:rsidRDefault="00960E02" w:rsidP="00157722">
      <w:pPr>
        <w:jc w:val="both"/>
        <w:rPr>
          <w:b/>
          <w:sz w:val="28"/>
          <w:szCs w:val="28"/>
          <w:vertAlign w:val="superscript"/>
        </w:rPr>
      </w:pPr>
    </w:p>
    <w:p w14:paraId="498C99A2" w14:textId="77777777" w:rsidR="00157722" w:rsidRDefault="00157722" w:rsidP="00157722">
      <w:pPr>
        <w:jc w:val="both"/>
        <w:rPr>
          <w:b/>
          <w:sz w:val="28"/>
          <w:szCs w:val="28"/>
          <w:vertAlign w:val="superscript"/>
        </w:rPr>
      </w:pPr>
    </w:p>
    <w:p w14:paraId="3CB10882" w14:textId="77777777" w:rsidR="001602CE" w:rsidRDefault="001602CE" w:rsidP="00157722">
      <w:pPr>
        <w:jc w:val="both"/>
        <w:rPr>
          <w:b/>
          <w:sz w:val="28"/>
          <w:szCs w:val="28"/>
          <w:vertAlign w:val="superscript"/>
        </w:rPr>
      </w:pPr>
    </w:p>
    <w:p w14:paraId="6EA02982" w14:textId="77777777" w:rsidR="001602CE" w:rsidRPr="000360F9" w:rsidRDefault="001602CE" w:rsidP="00157722">
      <w:pPr>
        <w:jc w:val="both"/>
        <w:rPr>
          <w:b/>
          <w:sz w:val="28"/>
          <w:szCs w:val="28"/>
          <w:vertAlign w:val="superscript"/>
        </w:rPr>
      </w:pPr>
    </w:p>
    <w:p w14:paraId="31EEBF95" w14:textId="77777777" w:rsidR="00157722" w:rsidRPr="000360F9" w:rsidRDefault="00157722" w:rsidP="00157722">
      <w:pPr>
        <w:spacing w:line="360" w:lineRule="auto"/>
        <w:jc w:val="both"/>
        <w:rPr>
          <w:b/>
          <w:sz w:val="28"/>
          <w:szCs w:val="28"/>
        </w:rPr>
      </w:pPr>
      <w:r w:rsidRPr="000360F9">
        <w:rPr>
          <w:b/>
          <w:sz w:val="28"/>
          <w:szCs w:val="28"/>
        </w:rPr>
        <w:t>VI. Przebieg konkursu, zadania komisji konkursowej</w:t>
      </w:r>
    </w:p>
    <w:p w14:paraId="2F3887E7" w14:textId="77777777" w:rsidR="00157722" w:rsidRPr="000360F9" w:rsidRDefault="00157722" w:rsidP="00157722">
      <w:pPr>
        <w:pStyle w:val="Tekstpodstawowy"/>
        <w:tabs>
          <w:tab w:val="left" w:pos="360"/>
        </w:tabs>
        <w:jc w:val="center"/>
        <w:rPr>
          <w:szCs w:val="28"/>
        </w:rPr>
      </w:pPr>
      <w:r w:rsidRPr="000360F9">
        <w:rPr>
          <w:b/>
          <w:szCs w:val="28"/>
        </w:rPr>
        <w:t xml:space="preserve">§ </w:t>
      </w:r>
      <w:r w:rsidRPr="000360F9">
        <w:rPr>
          <w:szCs w:val="28"/>
        </w:rPr>
        <w:t>7</w:t>
      </w:r>
    </w:p>
    <w:p w14:paraId="26C27B6A" w14:textId="77777777" w:rsidR="00157722" w:rsidRPr="000360F9" w:rsidRDefault="00157722" w:rsidP="00157722">
      <w:pPr>
        <w:pStyle w:val="Tekstpodstawowy"/>
        <w:tabs>
          <w:tab w:val="left" w:pos="360"/>
        </w:tabs>
        <w:rPr>
          <w:szCs w:val="28"/>
        </w:rPr>
      </w:pPr>
    </w:p>
    <w:p w14:paraId="0E056AD3" w14:textId="77777777" w:rsidR="00157722" w:rsidRDefault="00157722" w:rsidP="009F001E">
      <w:pPr>
        <w:pStyle w:val="Tekstpodstawowy"/>
        <w:numPr>
          <w:ilvl w:val="0"/>
          <w:numId w:val="26"/>
        </w:numPr>
        <w:tabs>
          <w:tab w:val="left" w:pos="360"/>
        </w:tabs>
        <w:rPr>
          <w:szCs w:val="28"/>
        </w:rPr>
      </w:pPr>
      <w:r w:rsidRPr="000360F9">
        <w:rPr>
          <w:szCs w:val="28"/>
        </w:rPr>
        <w:t xml:space="preserve">Przy wyborze najkorzystniejszej oferty </w:t>
      </w:r>
      <w:r w:rsidR="00F04D9B" w:rsidRPr="000360F9">
        <w:rPr>
          <w:szCs w:val="28"/>
        </w:rPr>
        <w:t>Udzielający zamówienia</w:t>
      </w:r>
      <w:r w:rsidRPr="000360F9">
        <w:rPr>
          <w:szCs w:val="28"/>
        </w:rPr>
        <w:t xml:space="preserve"> będzie kierował się następującymi kryteriami i ich znaczeniem:</w:t>
      </w:r>
    </w:p>
    <w:p w14:paraId="00DFE7EA" w14:textId="77777777" w:rsidR="006758A2" w:rsidRDefault="006758A2" w:rsidP="00157722">
      <w:pPr>
        <w:pStyle w:val="Tekstpodstawowy"/>
        <w:tabs>
          <w:tab w:val="left" w:pos="360"/>
        </w:tabs>
        <w:rPr>
          <w:szCs w:val="28"/>
        </w:rPr>
      </w:pPr>
    </w:p>
    <w:p w14:paraId="28D0A585" w14:textId="77777777" w:rsidR="006758A2" w:rsidRDefault="006758A2" w:rsidP="00157722">
      <w:pPr>
        <w:pStyle w:val="Tekstpodstawowy"/>
        <w:tabs>
          <w:tab w:val="left" w:pos="360"/>
        </w:tabs>
        <w:rPr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1524"/>
        <w:gridCol w:w="3790"/>
        <w:gridCol w:w="1971"/>
        <w:gridCol w:w="1971"/>
      </w:tblGrid>
      <w:tr w:rsidR="00A045CE" w14:paraId="7BAA8A25" w14:textId="77777777" w:rsidTr="00A045CE">
        <w:trPr>
          <w:trHeight w:val="833"/>
        </w:trPr>
        <w:tc>
          <w:tcPr>
            <w:tcW w:w="598" w:type="dxa"/>
          </w:tcPr>
          <w:p w14:paraId="676AAAEB" w14:textId="77777777" w:rsidR="006758A2" w:rsidRPr="002A132E" w:rsidRDefault="006758A2" w:rsidP="00157722">
            <w:pPr>
              <w:pStyle w:val="Tekstpodstawowy"/>
              <w:tabs>
                <w:tab w:val="left" w:pos="360"/>
              </w:tabs>
              <w:rPr>
                <w:sz w:val="24"/>
                <w:szCs w:val="24"/>
              </w:rPr>
            </w:pPr>
            <w:r w:rsidRPr="002A132E">
              <w:rPr>
                <w:sz w:val="24"/>
                <w:szCs w:val="24"/>
              </w:rPr>
              <w:t>Lp.</w:t>
            </w:r>
          </w:p>
        </w:tc>
        <w:tc>
          <w:tcPr>
            <w:tcW w:w="1524" w:type="dxa"/>
          </w:tcPr>
          <w:p w14:paraId="022BE948" w14:textId="77777777" w:rsidR="006758A2" w:rsidRPr="002A132E" w:rsidRDefault="006758A2" w:rsidP="00157722">
            <w:pPr>
              <w:pStyle w:val="Tekstpodstawowy"/>
              <w:tabs>
                <w:tab w:val="left" w:pos="360"/>
              </w:tabs>
              <w:rPr>
                <w:sz w:val="24"/>
                <w:szCs w:val="24"/>
              </w:rPr>
            </w:pPr>
            <w:r w:rsidRPr="002A132E">
              <w:rPr>
                <w:sz w:val="24"/>
                <w:szCs w:val="24"/>
              </w:rPr>
              <w:t>Kryterium</w:t>
            </w:r>
          </w:p>
        </w:tc>
        <w:tc>
          <w:tcPr>
            <w:tcW w:w="3791" w:type="dxa"/>
          </w:tcPr>
          <w:p w14:paraId="69A11A2A" w14:textId="77777777" w:rsidR="006758A2" w:rsidRPr="002A132E" w:rsidRDefault="004464DC" w:rsidP="00157722">
            <w:pPr>
              <w:pStyle w:val="Tekstpodstawowy"/>
              <w:tabs>
                <w:tab w:val="left" w:pos="360"/>
              </w:tabs>
              <w:rPr>
                <w:sz w:val="24"/>
                <w:szCs w:val="24"/>
              </w:rPr>
            </w:pPr>
            <w:r w:rsidRPr="002A132E">
              <w:rPr>
                <w:sz w:val="24"/>
                <w:szCs w:val="24"/>
              </w:rPr>
              <w:t>O</w:t>
            </w:r>
            <w:r w:rsidR="006758A2" w:rsidRPr="002A132E">
              <w:rPr>
                <w:sz w:val="24"/>
                <w:szCs w:val="24"/>
              </w:rPr>
              <w:t>pis</w:t>
            </w:r>
          </w:p>
        </w:tc>
        <w:tc>
          <w:tcPr>
            <w:tcW w:w="1971" w:type="dxa"/>
          </w:tcPr>
          <w:p w14:paraId="6475A123" w14:textId="77777777" w:rsidR="006758A2" w:rsidRPr="002A132E" w:rsidRDefault="006758A2" w:rsidP="00157722">
            <w:pPr>
              <w:pStyle w:val="Tekstpodstawowy"/>
              <w:tabs>
                <w:tab w:val="left" w:pos="360"/>
              </w:tabs>
              <w:rPr>
                <w:sz w:val="24"/>
                <w:szCs w:val="24"/>
              </w:rPr>
            </w:pPr>
            <w:r w:rsidRPr="002A132E">
              <w:rPr>
                <w:sz w:val="24"/>
                <w:szCs w:val="24"/>
              </w:rPr>
              <w:t>Znaczenie procentowe</w:t>
            </w:r>
          </w:p>
        </w:tc>
        <w:tc>
          <w:tcPr>
            <w:tcW w:w="1971" w:type="dxa"/>
          </w:tcPr>
          <w:p w14:paraId="0FB3B16E" w14:textId="77777777" w:rsidR="006758A2" w:rsidRPr="002A132E" w:rsidRDefault="006758A2" w:rsidP="00157722">
            <w:pPr>
              <w:pStyle w:val="Tekstpodstawowy"/>
              <w:tabs>
                <w:tab w:val="left" w:pos="360"/>
              </w:tabs>
              <w:rPr>
                <w:sz w:val="24"/>
                <w:szCs w:val="24"/>
              </w:rPr>
            </w:pPr>
            <w:r w:rsidRPr="002A132E">
              <w:rPr>
                <w:sz w:val="24"/>
                <w:szCs w:val="24"/>
              </w:rPr>
              <w:t>Maksymalna ilość punktów</w:t>
            </w:r>
          </w:p>
        </w:tc>
      </w:tr>
      <w:tr w:rsidR="00A045CE" w14:paraId="45AE8C05" w14:textId="77777777" w:rsidTr="006758A2">
        <w:tc>
          <w:tcPr>
            <w:tcW w:w="598" w:type="dxa"/>
            <w:vMerge w:val="restart"/>
          </w:tcPr>
          <w:p w14:paraId="5882AEB1" w14:textId="77777777" w:rsidR="00A045CE" w:rsidRPr="002A132E" w:rsidRDefault="00A045CE" w:rsidP="00157722">
            <w:pPr>
              <w:pStyle w:val="Tekstpodstawowy"/>
              <w:tabs>
                <w:tab w:val="left" w:pos="360"/>
              </w:tabs>
              <w:rPr>
                <w:sz w:val="24"/>
                <w:szCs w:val="24"/>
              </w:rPr>
            </w:pPr>
            <w:r w:rsidRPr="002A132E">
              <w:rPr>
                <w:sz w:val="24"/>
                <w:szCs w:val="24"/>
              </w:rPr>
              <w:t>1.</w:t>
            </w:r>
          </w:p>
        </w:tc>
        <w:tc>
          <w:tcPr>
            <w:tcW w:w="1524" w:type="dxa"/>
            <w:vMerge w:val="restart"/>
          </w:tcPr>
          <w:p w14:paraId="2874A2E1" w14:textId="77777777" w:rsidR="00A045CE" w:rsidRPr="002A132E" w:rsidRDefault="00A045CE" w:rsidP="00157722">
            <w:pPr>
              <w:pStyle w:val="Tekstpodstawowy"/>
              <w:tabs>
                <w:tab w:val="left" w:pos="360"/>
              </w:tabs>
              <w:rPr>
                <w:sz w:val="24"/>
                <w:szCs w:val="24"/>
              </w:rPr>
            </w:pPr>
            <w:r w:rsidRPr="002A132E">
              <w:rPr>
                <w:sz w:val="24"/>
                <w:szCs w:val="24"/>
              </w:rPr>
              <w:t>Jakość</w:t>
            </w:r>
            <w:r w:rsidR="004464DC" w:rsidRPr="002A132E">
              <w:rPr>
                <w:sz w:val="24"/>
                <w:szCs w:val="24"/>
              </w:rPr>
              <w:t xml:space="preserve"> (J)</w:t>
            </w:r>
          </w:p>
        </w:tc>
        <w:tc>
          <w:tcPr>
            <w:tcW w:w="3791" w:type="dxa"/>
          </w:tcPr>
          <w:p w14:paraId="1D995EC4" w14:textId="1406F681" w:rsidR="00A045CE" w:rsidRDefault="00A045CE" w:rsidP="00960E02">
            <w:pPr>
              <w:autoSpaceDE w:val="0"/>
              <w:autoSpaceDN w:val="0"/>
              <w:adjustRightInd w:val="0"/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</w:pPr>
            <w:r w:rsidRPr="00960E02">
              <w:rPr>
                <w:rFonts w:eastAsiaTheme="minorHAnsi"/>
                <w:sz w:val="24"/>
                <w:szCs w:val="24"/>
                <w:lang w:eastAsia="en-US"/>
              </w:rPr>
              <w:t>Oferent otrzyma 5 pkt jeśli przedstawi w</w:t>
            </w:r>
            <w:r w:rsidR="00960E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60E02"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  <w:t xml:space="preserve"> aktualn</w:t>
            </w:r>
            <w:r w:rsidR="00C43E6F"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  <w:t xml:space="preserve">y certyfikat akredytacji </w:t>
            </w:r>
            <w:r w:rsidRPr="00960E02"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  <w:t xml:space="preserve"> ISO 15189</w:t>
            </w:r>
          </w:p>
          <w:p w14:paraId="1FD5548E" w14:textId="77777777" w:rsidR="00960E02" w:rsidRPr="00960E02" w:rsidRDefault="00E145DD" w:rsidP="00960E02">
            <w:pPr>
              <w:autoSpaceDE w:val="0"/>
              <w:autoSpaceDN w:val="0"/>
              <w:adjustRightInd w:val="0"/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</w:pPr>
            <w:r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  <w:t>dla laboratorium, w którym będą wykonywane badania laboratoryjne</w:t>
            </w:r>
            <w:r w:rsidR="009F001E"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  <w:t>.</w:t>
            </w:r>
            <w:r w:rsidR="007C6A30"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  <w:t xml:space="preserve"> (J1)</w:t>
            </w:r>
          </w:p>
          <w:p w14:paraId="56198CC6" w14:textId="77777777" w:rsidR="00A045CE" w:rsidRPr="002A132E" w:rsidRDefault="00A045CE" w:rsidP="00A045CE">
            <w:pPr>
              <w:pStyle w:val="Tekstpodstawowy"/>
              <w:tabs>
                <w:tab w:val="left" w:pos="360"/>
              </w:tabs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1971" w:type="dxa"/>
          </w:tcPr>
          <w:p w14:paraId="2D3A62D2" w14:textId="77777777" w:rsidR="00A045CE" w:rsidRPr="002A132E" w:rsidRDefault="00A045CE" w:rsidP="00157722">
            <w:pPr>
              <w:pStyle w:val="Tekstpodstawowy"/>
              <w:tabs>
                <w:tab w:val="left" w:pos="360"/>
              </w:tabs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</w:pPr>
            <w:r w:rsidRPr="002A132E"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  <w:t xml:space="preserve">          5 %</w:t>
            </w:r>
          </w:p>
        </w:tc>
        <w:tc>
          <w:tcPr>
            <w:tcW w:w="1971" w:type="dxa"/>
          </w:tcPr>
          <w:p w14:paraId="33EDD26E" w14:textId="77777777" w:rsidR="00A045CE" w:rsidRPr="002A132E" w:rsidRDefault="002A132E" w:rsidP="002A132E">
            <w:pPr>
              <w:pStyle w:val="Tekstpodstawowy"/>
              <w:tabs>
                <w:tab w:val="left" w:pos="360"/>
              </w:tabs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45CE" w14:paraId="45283644" w14:textId="77777777" w:rsidTr="006758A2">
        <w:tc>
          <w:tcPr>
            <w:tcW w:w="598" w:type="dxa"/>
            <w:vMerge/>
          </w:tcPr>
          <w:p w14:paraId="543E6F49" w14:textId="77777777" w:rsidR="00A045CE" w:rsidRPr="002A132E" w:rsidRDefault="00A045CE" w:rsidP="00A045CE">
            <w:pPr>
              <w:pStyle w:val="Tekstpodstawowy"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7A402AB1" w14:textId="77777777" w:rsidR="00A045CE" w:rsidRPr="002A132E" w:rsidRDefault="00A045CE" w:rsidP="00A045CE">
            <w:pPr>
              <w:pStyle w:val="Tekstpodstawowy"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14:paraId="0AB2CD14" w14:textId="77777777" w:rsidR="00A045CE" w:rsidRDefault="00A045CE" w:rsidP="00960E0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0E02">
              <w:rPr>
                <w:rFonts w:eastAsiaTheme="minorHAnsi"/>
                <w:sz w:val="24"/>
                <w:szCs w:val="24"/>
                <w:lang w:eastAsia="en-US"/>
              </w:rPr>
              <w:t>Oferent otrzyma 5 pkt jeśli przedstawi w</w:t>
            </w:r>
            <w:r w:rsidR="00960E02" w:rsidRPr="00960E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145DD">
              <w:rPr>
                <w:sz w:val="24"/>
                <w:szCs w:val="24"/>
              </w:rPr>
              <w:t>a</w:t>
            </w:r>
            <w:r w:rsidR="00960E02" w:rsidRPr="00960E02">
              <w:rPr>
                <w:sz w:val="24"/>
                <w:szCs w:val="24"/>
              </w:rPr>
              <w:t>ktualny certyfikat dla laboratorium Oferenta, ISO 27 001 systemu zarządzania</w:t>
            </w:r>
            <w:r w:rsidR="00960E02">
              <w:rPr>
                <w:sz w:val="24"/>
                <w:szCs w:val="24"/>
              </w:rPr>
              <w:t xml:space="preserve"> be</w:t>
            </w:r>
            <w:r w:rsidR="00960E02" w:rsidRPr="00960E02">
              <w:rPr>
                <w:sz w:val="24"/>
                <w:szCs w:val="24"/>
              </w:rPr>
              <w:t>zpieczeństwem informacji</w:t>
            </w:r>
          </w:p>
          <w:p w14:paraId="087226A6" w14:textId="77777777" w:rsidR="00E145DD" w:rsidRPr="00960E02" w:rsidRDefault="00E145DD" w:rsidP="00E145DD">
            <w:pPr>
              <w:autoSpaceDE w:val="0"/>
              <w:autoSpaceDN w:val="0"/>
              <w:adjustRightInd w:val="0"/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</w:pPr>
            <w:r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  <w:t>w którym będą wykonywane badania laboratoryjne</w:t>
            </w:r>
            <w:r w:rsidR="007C6A30"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  <w:t xml:space="preserve"> </w:t>
            </w:r>
            <w:r w:rsidR="007C6A30">
              <w:rPr>
                <w:sz w:val="24"/>
                <w:szCs w:val="24"/>
              </w:rPr>
              <w:t>(J2)</w:t>
            </w:r>
            <w:r w:rsidR="007C6A30"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  <w:t>,</w:t>
            </w:r>
          </w:p>
          <w:p w14:paraId="1E41727E" w14:textId="77777777" w:rsidR="00960E02" w:rsidRPr="00960E02" w:rsidRDefault="00960E02" w:rsidP="00960E0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FD20A7D" w14:textId="77777777" w:rsidR="00A045CE" w:rsidRPr="002A132E" w:rsidRDefault="00A045CE" w:rsidP="00A045CE">
            <w:pPr>
              <w:pStyle w:val="Tekstpodstawowy"/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47E93886" w14:textId="77777777" w:rsidR="00A045CE" w:rsidRPr="002A132E" w:rsidRDefault="00A045CE" w:rsidP="00A045CE">
            <w:pPr>
              <w:pStyle w:val="Tekstpodstawowy"/>
              <w:tabs>
                <w:tab w:val="left" w:pos="360"/>
              </w:tabs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</w:pPr>
            <w:r w:rsidRPr="002A132E">
              <w:rPr>
                <w:rFonts w:eastAsiaTheme="minorHAnsi"/>
                <w:kern w:val="1"/>
                <w:sz w:val="24"/>
                <w:szCs w:val="24"/>
                <w:lang w:eastAsia="en-US" w:bidi="hi-IN"/>
              </w:rPr>
              <w:t xml:space="preserve">          5 %</w:t>
            </w:r>
          </w:p>
        </w:tc>
        <w:tc>
          <w:tcPr>
            <w:tcW w:w="1971" w:type="dxa"/>
          </w:tcPr>
          <w:p w14:paraId="592A41B9" w14:textId="77777777" w:rsidR="00A045CE" w:rsidRPr="002A132E" w:rsidRDefault="004464DC" w:rsidP="002A132E">
            <w:pPr>
              <w:pStyle w:val="Tekstpodstawowy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A132E">
              <w:rPr>
                <w:sz w:val="24"/>
                <w:szCs w:val="24"/>
              </w:rPr>
              <w:t>5</w:t>
            </w:r>
          </w:p>
        </w:tc>
      </w:tr>
      <w:tr w:rsidR="004464DC" w14:paraId="01BFC63E" w14:textId="77777777" w:rsidTr="006758A2">
        <w:tc>
          <w:tcPr>
            <w:tcW w:w="598" w:type="dxa"/>
          </w:tcPr>
          <w:p w14:paraId="32B6A34C" w14:textId="77777777" w:rsidR="004464DC" w:rsidRPr="002A132E" w:rsidRDefault="009F001E" w:rsidP="00A045CE">
            <w:pPr>
              <w:pStyle w:val="Tekstpodstawowy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4DC" w:rsidRPr="002A132E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14:paraId="23A37739" w14:textId="77777777" w:rsidR="004464DC" w:rsidRPr="002A132E" w:rsidRDefault="004464DC" w:rsidP="00A045CE">
            <w:pPr>
              <w:pStyle w:val="Tekstpodstawowy"/>
              <w:tabs>
                <w:tab w:val="left" w:pos="360"/>
              </w:tabs>
              <w:rPr>
                <w:sz w:val="24"/>
                <w:szCs w:val="24"/>
              </w:rPr>
            </w:pPr>
            <w:r w:rsidRPr="002A132E">
              <w:rPr>
                <w:sz w:val="24"/>
                <w:szCs w:val="24"/>
              </w:rPr>
              <w:t>Cena (C)</w:t>
            </w:r>
          </w:p>
        </w:tc>
        <w:tc>
          <w:tcPr>
            <w:tcW w:w="3791" w:type="dxa"/>
          </w:tcPr>
          <w:p w14:paraId="51218CAA" w14:textId="77777777" w:rsidR="004464DC" w:rsidRPr="002A132E" w:rsidRDefault="004464DC" w:rsidP="00A045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0F1E3020" w14:textId="77777777" w:rsidR="004464DC" w:rsidRPr="002A132E" w:rsidRDefault="006579E9" w:rsidP="00A045CE">
            <w:pPr>
              <w:pStyle w:val="Tekstpodstawowy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464DC" w:rsidRPr="002A132E">
              <w:rPr>
                <w:sz w:val="24"/>
                <w:szCs w:val="24"/>
              </w:rPr>
              <w:t>0%</w:t>
            </w:r>
          </w:p>
        </w:tc>
        <w:tc>
          <w:tcPr>
            <w:tcW w:w="1971" w:type="dxa"/>
          </w:tcPr>
          <w:p w14:paraId="1428F15A" w14:textId="0C59EA80" w:rsidR="004464DC" w:rsidRPr="002A132E" w:rsidRDefault="00E44019" w:rsidP="00AD689A">
            <w:pPr>
              <w:pStyle w:val="Tekstpodstawowy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44019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</w:tbl>
    <w:p w14:paraId="3524E302" w14:textId="77777777" w:rsidR="006758A2" w:rsidRDefault="006758A2" w:rsidP="00157722">
      <w:pPr>
        <w:pStyle w:val="Tekstpodstawowy"/>
        <w:tabs>
          <w:tab w:val="left" w:pos="360"/>
        </w:tabs>
        <w:rPr>
          <w:szCs w:val="28"/>
        </w:rPr>
      </w:pPr>
    </w:p>
    <w:p w14:paraId="63259D31" w14:textId="77777777" w:rsidR="006758A2" w:rsidRPr="000360F9" w:rsidRDefault="006758A2" w:rsidP="00157722">
      <w:pPr>
        <w:pStyle w:val="Tekstpodstawowy"/>
        <w:tabs>
          <w:tab w:val="left" w:pos="360"/>
        </w:tabs>
        <w:rPr>
          <w:szCs w:val="28"/>
        </w:rPr>
      </w:pPr>
    </w:p>
    <w:p w14:paraId="350C4D00" w14:textId="77777777" w:rsidR="004464DC" w:rsidRPr="007C6A30" w:rsidRDefault="004464DC" w:rsidP="009F001E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C6A30">
        <w:rPr>
          <w:rFonts w:eastAsia="Times New Roman" w:cs="Times New Roman"/>
          <w:kern w:val="0"/>
          <w:sz w:val="28"/>
          <w:szCs w:val="28"/>
          <w:lang w:eastAsia="pl-PL" w:bidi="ar-SA"/>
        </w:rPr>
        <w:t>Za najkorzystniejsza uznana zostanie ta z ocenianych ofert, która uzyska najwięcej punktów (W max) wg poniższego wzoru. Udzielający Zamówienie będzie obliczał wartość punktowa oferty zaokrąglona do dwóch miejsc po przecinku.</w:t>
      </w:r>
    </w:p>
    <w:p w14:paraId="33F2B791" w14:textId="77777777" w:rsidR="004464DC" w:rsidRPr="007C6A30" w:rsidRDefault="004464DC" w:rsidP="004464DC">
      <w:pPr>
        <w:autoSpaceDE w:val="0"/>
        <w:autoSpaceDN w:val="0"/>
        <w:adjustRightInd w:val="0"/>
        <w:rPr>
          <w:sz w:val="28"/>
          <w:szCs w:val="28"/>
        </w:rPr>
      </w:pPr>
    </w:p>
    <w:p w14:paraId="017902DB" w14:textId="77777777" w:rsidR="006C3FBA" w:rsidRPr="00960E02" w:rsidRDefault="00960E02" w:rsidP="006C3FBA">
      <w:pPr>
        <w:pStyle w:val="Akapitzlist"/>
        <w:ind w:left="283"/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</w:pPr>
      <w:r w:rsidRPr="00960E02"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W max= J1+J2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+C</w:t>
      </w:r>
    </w:p>
    <w:p w14:paraId="1A6F427C" w14:textId="77777777" w:rsidR="004464DC" w:rsidRDefault="004464DC" w:rsidP="006C3FBA">
      <w:pPr>
        <w:pStyle w:val="Akapitzlist"/>
        <w:ind w:left="283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14:paraId="395647FF" w14:textId="77777777" w:rsidR="004464DC" w:rsidRDefault="004464DC" w:rsidP="009F001E">
      <w:pPr>
        <w:pStyle w:val="Akapitzlist"/>
        <w:numPr>
          <w:ilvl w:val="0"/>
          <w:numId w:val="26"/>
        </w:numPr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Kryterium cena będzie wyliczona według wzoru:</w:t>
      </w:r>
    </w:p>
    <w:p w14:paraId="3E14C26A" w14:textId="77777777" w:rsidR="004464DC" w:rsidRPr="000360F9" w:rsidRDefault="004464DC" w:rsidP="006C3FBA">
      <w:pPr>
        <w:pStyle w:val="Akapitzlist"/>
        <w:ind w:left="283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14:paraId="3D73244A" w14:textId="77777777" w:rsidR="006C3FBA" w:rsidRPr="000360F9" w:rsidRDefault="006C3FBA" w:rsidP="006C3FBA">
      <w:pPr>
        <w:pStyle w:val="Akapitzlist"/>
        <w:ind w:left="283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0360F9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najniższa cena ofertowa</w:t>
      </w:r>
    </w:p>
    <w:p w14:paraId="0544052D" w14:textId="77777777" w:rsidR="006C3FBA" w:rsidRPr="000360F9" w:rsidRDefault="005F65C9" w:rsidP="006C3FBA">
      <w:pPr>
        <w:rPr>
          <w:sz w:val="28"/>
          <w:szCs w:val="28"/>
        </w:rPr>
      </w:pPr>
      <w:r>
        <w:rPr>
          <w:sz w:val="28"/>
          <w:szCs w:val="28"/>
        </w:rPr>
        <w:t>Wg wzoru: C</w:t>
      </w:r>
      <w:r w:rsidR="006C3FBA" w:rsidRPr="000360F9">
        <w:rPr>
          <w:sz w:val="28"/>
          <w:szCs w:val="28"/>
        </w:rPr>
        <w:t>= ....................</w:t>
      </w:r>
      <w:r w:rsidR="006579E9">
        <w:rPr>
          <w:sz w:val="28"/>
          <w:szCs w:val="28"/>
        </w:rPr>
        <w:t>..........................   x 9</w:t>
      </w:r>
      <w:r w:rsidR="006C3FBA" w:rsidRPr="000360F9">
        <w:rPr>
          <w:sz w:val="28"/>
          <w:szCs w:val="28"/>
        </w:rPr>
        <w:t xml:space="preserve">0% </w:t>
      </w:r>
    </w:p>
    <w:p w14:paraId="1D873E1B" w14:textId="77777777" w:rsidR="006C3FBA" w:rsidRDefault="006C3FBA" w:rsidP="006C3FBA">
      <w:pPr>
        <w:rPr>
          <w:sz w:val="28"/>
          <w:szCs w:val="28"/>
        </w:rPr>
      </w:pPr>
      <w:r w:rsidRPr="000360F9">
        <w:rPr>
          <w:sz w:val="28"/>
          <w:szCs w:val="28"/>
        </w:rPr>
        <w:lastRenderedPageBreak/>
        <w:t xml:space="preserve">                            cena badanej oferty  </w:t>
      </w:r>
    </w:p>
    <w:p w14:paraId="68665278" w14:textId="77777777" w:rsidR="009F001E" w:rsidRDefault="009F001E" w:rsidP="006C3FBA">
      <w:pPr>
        <w:rPr>
          <w:sz w:val="28"/>
          <w:szCs w:val="28"/>
        </w:rPr>
      </w:pPr>
    </w:p>
    <w:p w14:paraId="3876BC6E" w14:textId="77777777" w:rsidR="007C6A30" w:rsidRDefault="007C6A30" w:rsidP="007C6A30">
      <w:pPr>
        <w:pStyle w:val="Akapitzlist"/>
        <w:numPr>
          <w:ilvl w:val="0"/>
          <w:numId w:val="28"/>
        </w:numPr>
        <w:jc w:val="both"/>
        <w:rPr>
          <w:sz w:val="28"/>
          <w:szCs w:val="28"/>
        </w:rPr>
      </w:pPr>
      <w:r w:rsidRPr="003D260B">
        <w:rPr>
          <w:sz w:val="28"/>
          <w:szCs w:val="28"/>
        </w:rPr>
        <w:t xml:space="preserve">Do oceny kryterium CENA brana będzie pod uwagę  łączna wartość brutto oferty                     za okres 3 lat. </w:t>
      </w:r>
    </w:p>
    <w:p w14:paraId="3E27A4F3" w14:textId="77777777" w:rsidR="007C6A30" w:rsidRDefault="007C6A30" w:rsidP="007C6A30">
      <w:pPr>
        <w:jc w:val="both"/>
        <w:rPr>
          <w:sz w:val="28"/>
          <w:szCs w:val="28"/>
        </w:rPr>
      </w:pPr>
    </w:p>
    <w:p w14:paraId="11EFC1B7" w14:textId="77777777" w:rsidR="007C6A30" w:rsidRPr="007C6A30" w:rsidRDefault="007C6A30" w:rsidP="007C6A30">
      <w:pPr>
        <w:jc w:val="both"/>
        <w:rPr>
          <w:sz w:val="28"/>
          <w:szCs w:val="28"/>
        </w:rPr>
      </w:pPr>
    </w:p>
    <w:p w14:paraId="35E74F3D" w14:textId="5866EDD5" w:rsidR="009F001E" w:rsidRDefault="009F001E" w:rsidP="007C6A30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Kryterium jakość w przypadku wykonywania badań w kilku laboratoriach</w:t>
      </w:r>
      <w:r w:rsidR="009F7947">
        <w:rPr>
          <w:sz w:val="28"/>
          <w:szCs w:val="28"/>
        </w:rPr>
        <w:t xml:space="preserve"> Oferenta</w:t>
      </w:r>
      <w:r>
        <w:rPr>
          <w:sz w:val="28"/>
          <w:szCs w:val="28"/>
        </w:rPr>
        <w:t xml:space="preserve"> (J1 i J2) zostanie ocenione według wzoru:</w:t>
      </w:r>
    </w:p>
    <w:p w14:paraId="05D7B520" w14:textId="77777777" w:rsidR="009F001E" w:rsidRDefault="009F001E" w:rsidP="009F001E">
      <w:pPr>
        <w:rPr>
          <w:sz w:val="28"/>
          <w:szCs w:val="28"/>
        </w:rPr>
      </w:pPr>
    </w:p>
    <w:p w14:paraId="3F4C378F" w14:textId="77777777" w:rsidR="007C6A30" w:rsidRDefault="003D260B" w:rsidP="009F00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69FC45DC" w14:textId="64A94F1E" w:rsidR="009F001E" w:rsidRPr="009F001E" w:rsidRDefault="007C6A30" w:rsidP="009F00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D260B">
        <w:rPr>
          <w:sz w:val="28"/>
          <w:szCs w:val="28"/>
        </w:rPr>
        <w:t xml:space="preserve"> liczba laboratoriów z Akredytacją </w:t>
      </w:r>
      <w:r w:rsidR="00A41FD7">
        <w:rPr>
          <w:sz w:val="28"/>
          <w:szCs w:val="28"/>
        </w:rPr>
        <w:t>wykonujących badania</w:t>
      </w:r>
    </w:p>
    <w:p w14:paraId="0E10EBC1" w14:textId="7C336567" w:rsidR="006C3FBA" w:rsidRDefault="003D260B" w:rsidP="006C3FBA">
      <w:pPr>
        <w:pStyle w:val="Akapitzlist"/>
        <w:ind w:left="283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sz w:val="28"/>
          <w:szCs w:val="28"/>
        </w:rPr>
        <w:t xml:space="preserve">J1  =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………………………………………</w:t>
      </w:r>
      <w:r w:rsidR="00E44019">
        <w:rPr>
          <w:rFonts w:eastAsia="Times New Roman" w:cs="Times New Roman"/>
          <w:kern w:val="0"/>
          <w:sz w:val="28"/>
          <w:szCs w:val="28"/>
          <w:lang w:eastAsia="pl-PL" w:bidi="ar-SA"/>
        </w:rPr>
        <w:t>……………</w:t>
      </w:r>
      <w:r w:rsidR="00A41FD7">
        <w:rPr>
          <w:rFonts w:eastAsia="Times New Roman" w:cs="Times New Roman"/>
          <w:kern w:val="0"/>
          <w:sz w:val="28"/>
          <w:szCs w:val="28"/>
          <w:lang w:eastAsia="pl-PL" w:bidi="ar-SA"/>
        </w:rPr>
        <w:t>………………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x 5%</w:t>
      </w:r>
    </w:p>
    <w:p w14:paraId="3A3114FE" w14:textId="019EC381" w:rsidR="003D260B" w:rsidRPr="00AF5939" w:rsidRDefault="003D260B" w:rsidP="006C3FBA">
      <w:pPr>
        <w:pStyle w:val="Akapitzlist"/>
        <w:ind w:left="283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F5939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liczba wszystkich laboratoriów </w:t>
      </w:r>
      <w:r w:rsidR="00A41FD7">
        <w:rPr>
          <w:rFonts w:eastAsia="Times New Roman" w:cs="Times New Roman"/>
          <w:kern w:val="0"/>
          <w:sz w:val="28"/>
          <w:szCs w:val="28"/>
          <w:lang w:eastAsia="pl-PL" w:bidi="ar-SA"/>
        </w:rPr>
        <w:t>wykonujących badania</w:t>
      </w:r>
    </w:p>
    <w:p w14:paraId="07FF31DD" w14:textId="77777777" w:rsidR="003D260B" w:rsidRPr="00AF5939" w:rsidRDefault="003D260B" w:rsidP="006C3FBA">
      <w:pPr>
        <w:pStyle w:val="Akapitzlist"/>
        <w:ind w:left="283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14:paraId="642899BD" w14:textId="02946D2E" w:rsidR="003D260B" w:rsidRPr="00E44019" w:rsidRDefault="003D260B" w:rsidP="003D260B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liczba laboratoriów z Certyfikatem ISO 27</w:t>
      </w:r>
      <w:r w:rsidR="00AF5939">
        <w:rPr>
          <w:sz w:val="28"/>
          <w:szCs w:val="28"/>
        </w:rPr>
        <w:t> </w:t>
      </w:r>
      <w:r w:rsidRPr="00E44019">
        <w:rPr>
          <w:color w:val="000000" w:themeColor="text1"/>
          <w:sz w:val="28"/>
          <w:szCs w:val="28"/>
        </w:rPr>
        <w:t>001</w:t>
      </w:r>
      <w:r w:rsidR="00AF5939" w:rsidRPr="00E44019">
        <w:rPr>
          <w:color w:val="000000" w:themeColor="text1"/>
          <w:sz w:val="28"/>
          <w:szCs w:val="28"/>
        </w:rPr>
        <w:t xml:space="preserve"> </w:t>
      </w:r>
    </w:p>
    <w:p w14:paraId="049ED92E" w14:textId="1407E5D0" w:rsidR="003D260B" w:rsidRDefault="003D260B" w:rsidP="003D260B">
      <w:pPr>
        <w:pStyle w:val="Akapitzlist"/>
        <w:ind w:left="283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sz w:val="28"/>
          <w:szCs w:val="28"/>
        </w:rPr>
        <w:t xml:space="preserve">J2  =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……………………………………………………… x 5%</w:t>
      </w:r>
    </w:p>
    <w:p w14:paraId="5CFE744E" w14:textId="132D2401" w:rsidR="003D260B" w:rsidRPr="00AF5939" w:rsidRDefault="003D260B" w:rsidP="003D260B">
      <w:pPr>
        <w:pStyle w:val="Akapitzlist"/>
        <w:ind w:left="283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</w:t>
      </w:r>
      <w:r w:rsidR="007C6A3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AF5939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liczba wszystkich laboratoriów  </w:t>
      </w:r>
    </w:p>
    <w:p w14:paraId="28C0AFD3" w14:textId="77777777" w:rsidR="003D260B" w:rsidRPr="000360F9" w:rsidRDefault="003D260B" w:rsidP="003D260B">
      <w:pPr>
        <w:pStyle w:val="Akapitzlist"/>
        <w:ind w:left="283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14:paraId="0326032E" w14:textId="77777777" w:rsidR="003D260B" w:rsidRDefault="003D260B" w:rsidP="006C3FBA">
      <w:pPr>
        <w:jc w:val="both"/>
        <w:rPr>
          <w:sz w:val="28"/>
          <w:szCs w:val="28"/>
        </w:rPr>
      </w:pPr>
    </w:p>
    <w:p w14:paraId="6454A0CC" w14:textId="77777777" w:rsidR="00157722" w:rsidRPr="000360F9" w:rsidRDefault="00157722" w:rsidP="00157722">
      <w:pPr>
        <w:jc w:val="center"/>
        <w:rPr>
          <w:sz w:val="28"/>
          <w:szCs w:val="28"/>
        </w:rPr>
      </w:pPr>
      <w:r w:rsidRPr="000360F9">
        <w:rPr>
          <w:b/>
          <w:sz w:val="28"/>
          <w:szCs w:val="28"/>
        </w:rPr>
        <w:t xml:space="preserve">§ </w:t>
      </w:r>
      <w:r w:rsidRPr="000360F9">
        <w:rPr>
          <w:sz w:val="28"/>
          <w:szCs w:val="28"/>
        </w:rPr>
        <w:t>8</w:t>
      </w:r>
    </w:p>
    <w:p w14:paraId="1DA9AEF2" w14:textId="77777777" w:rsidR="00157722" w:rsidRPr="000360F9" w:rsidRDefault="00157722" w:rsidP="00157722">
      <w:pPr>
        <w:jc w:val="both"/>
        <w:rPr>
          <w:sz w:val="28"/>
          <w:szCs w:val="28"/>
        </w:rPr>
      </w:pPr>
    </w:p>
    <w:p w14:paraId="11A9358F" w14:textId="77777777" w:rsidR="00157722" w:rsidRPr="000360F9" w:rsidRDefault="00157722" w:rsidP="00157722">
      <w:pPr>
        <w:numPr>
          <w:ilvl w:val="0"/>
          <w:numId w:val="1"/>
        </w:num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W celu przeprowadzenia postępowania konkursowego dla świadczeń określonych w opisie przedmiotu zamówienia powoływana jest Komisja Konkursowa.</w:t>
      </w:r>
    </w:p>
    <w:p w14:paraId="237878E8" w14:textId="77777777" w:rsidR="00157722" w:rsidRPr="000360F9" w:rsidRDefault="00157722" w:rsidP="00157722">
      <w:pPr>
        <w:numPr>
          <w:ilvl w:val="0"/>
          <w:numId w:val="1"/>
        </w:num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Komisja rozpoczyna pracę nie wcześniej niż po dokonaniu ogłoszenia i kończy pracę z chwilą rozstrzygnięcia konkursu.</w:t>
      </w:r>
    </w:p>
    <w:p w14:paraId="5FC31A78" w14:textId="77777777" w:rsidR="00157722" w:rsidRPr="000360F9" w:rsidRDefault="00157722" w:rsidP="00157722">
      <w:pPr>
        <w:numPr>
          <w:ilvl w:val="0"/>
          <w:numId w:val="1"/>
        </w:num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Komisja podejmuje decyzje zwykła większością głosów przy obecności pełnego składu.</w:t>
      </w:r>
    </w:p>
    <w:p w14:paraId="5ADB64A7" w14:textId="77777777" w:rsidR="00157722" w:rsidRPr="000360F9" w:rsidRDefault="00157722" w:rsidP="00157722">
      <w:pPr>
        <w:numPr>
          <w:ilvl w:val="0"/>
          <w:numId w:val="1"/>
        </w:num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Członek Komisji Konkursowej podlega wyłączeniu od udziału w Komisji, gdy Oferentem jest:</w:t>
      </w:r>
    </w:p>
    <w:p w14:paraId="2DB14C8F" w14:textId="77777777" w:rsidR="00157722" w:rsidRPr="000360F9" w:rsidRDefault="00157722" w:rsidP="00157722">
      <w:pPr>
        <w:numPr>
          <w:ilvl w:val="0"/>
          <w:numId w:val="2"/>
        </w:num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jego małżonek oraz krewny i powinowaty do drugiego stopnia;</w:t>
      </w:r>
    </w:p>
    <w:p w14:paraId="05D2E764" w14:textId="77777777" w:rsidR="00157722" w:rsidRPr="000360F9" w:rsidRDefault="00157722" w:rsidP="00157722">
      <w:pPr>
        <w:numPr>
          <w:ilvl w:val="0"/>
          <w:numId w:val="2"/>
        </w:num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osoba związana z nim z tytułu przysposobienia, opieki lub kurateli;</w:t>
      </w:r>
    </w:p>
    <w:p w14:paraId="070387DA" w14:textId="77777777" w:rsidR="00157722" w:rsidRPr="000360F9" w:rsidRDefault="00157722" w:rsidP="00157722">
      <w:pPr>
        <w:numPr>
          <w:ilvl w:val="0"/>
          <w:numId w:val="2"/>
        </w:num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osoba pozostająca wobec niego w stosunku nadrzędności służbowej;</w:t>
      </w:r>
    </w:p>
    <w:p w14:paraId="2D7F633B" w14:textId="77777777" w:rsidR="00157722" w:rsidRPr="000360F9" w:rsidRDefault="00157722" w:rsidP="00157722">
      <w:pPr>
        <w:numPr>
          <w:ilvl w:val="0"/>
          <w:numId w:val="2"/>
        </w:num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osoba, której małżonek, krewny lub powinowaty do drugiego stopnia albo osoba związana z nią z tytułu przysposobienia, opieki, kurateli pozostaje wobec niego w stosunku nadrzędności służbowej;</w:t>
      </w:r>
    </w:p>
    <w:p w14:paraId="0B0E8848" w14:textId="77777777" w:rsidR="00157722" w:rsidRPr="000360F9" w:rsidRDefault="00157722" w:rsidP="00157722">
      <w:pPr>
        <w:numPr>
          <w:ilvl w:val="0"/>
          <w:numId w:val="2"/>
        </w:num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pozostają z Oferentem w takim stosunku prawnym lub faktycznym, że może to budzić uzasadnione wątpliwości, co do ich bezstronności.</w:t>
      </w:r>
    </w:p>
    <w:p w14:paraId="478EEE53" w14:textId="77777777" w:rsidR="00157722" w:rsidRPr="000360F9" w:rsidRDefault="00157722" w:rsidP="00157722">
      <w:pPr>
        <w:pStyle w:val="Tekstpodstawowy"/>
        <w:tabs>
          <w:tab w:val="left" w:pos="426"/>
          <w:tab w:val="left" w:pos="4536"/>
        </w:tabs>
        <w:rPr>
          <w:szCs w:val="28"/>
        </w:rPr>
      </w:pPr>
      <w:r w:rsidRPr="000360F9">
        <w:rPr>
          <w:b/>
          <w:szCs w:val="28"/>
        </w:rPr>
        <w:t xml:space="preserve">    5. </w:t>
      </w:r>
      <w:r w:rsidRPr="000360F9">
        <w:rPr>
          <w:szCs w:val="28"/>
        </w:rPr>
        <w:t>Do zadań Komisji Konkursowej należy:</w:t>
      </w:r>
    </w:p>
    <w:p w14:paraId="5159BA85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         a) w części jawnej:</w:t>
      </w:r>
    </w:p>
    <w:p w14:paraId="7A556E62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         - stwierdzenie prawidłowości ogłoszenia konkursu oraz liczby otrzymanych   </w:t>
      </w:r>
      <w:r w:rsidRPr="000360F9">
        <w:rPr>
          <w:sz w:val="28"/>
          <w:szCs w:val="28"/>
        </w:rPr>
        <w:br/>
        <w:t xml:space="preserve">            ofert,</w:t>
      </w:r>
    </w:p>
    <w:p w14:paraId="3A789F49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        -  otwarcie kopert z ofertami,</w:t>
      </w:r>
    </w:p>
    <w:p w14:paraId="40838CC2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        -   ustalenie, które z ofert spełniają warunki konkursu ofert,</w:t>
      </w:r>
    </w:p>
    <w:p w14:paraId="11BBD522" w14:textId="77777777" w:rsidR="00157722" w:rsidRPr="000360F9" w:rsidRDefault="00376499" w:rsidP="00157722">
      <w:pPr>
        <w:pStyle w:val="Tekstpodstawowy"/>
        <w:tabs>
          <w:tab w:val="left" w:pos="426"/>
        </w:tabs>
        <w:rPr>
          <w:szCs w:val="28"/>
        </w:rPr>
      </w:pPr>
      <w:r>
        <w:rPr>
          <w:szCs w:val="28"/>
        </w:rPr>
        <w:t xml:space="preserve">         - przyjęcie </w:t>
      </w:r>
      <w:r w:rsidR="00157722" w:rsidRPr="000360F9">
        <w:rPr>
          <w:szCs w:val="28"/>
        </w:rPr>
        <w:t xml:space="preserve">do protokołu wyjaśnień i oświadczeń zgłoszonych  przez    </w:t>
      </w:r>
      <w:r w:rsidR="00157722" w:rsidRPr="000360F9">
        <w:rPr>
          <w:szCs w:val="28"/>
        </w:rPr>
        <w:br/>
        <w:t xml:space="preserve">            oferentów;</w:t>
      </w:r>
    </w:p>
    <w:p w14:paraId="6DEC26FB" w14:textId="77777777" w:rsidR="00157722" w:rsidRPr="000360F9" w:rsidRDefault="003807B0" w:rsidP="00157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b) w części niejawnej</w:t>
      </w:r>
      <w:r w:rsidR="00157722" w:rsidRPr="000360F9">
        <w:rPr>
          <w:sz w:val="28"/>
          <w:szCs w:val="28"/>
        </w:rPr>
        <w:t>:</w:t>
      </w:r>
    </w:p>
    <w:p w14:paraId="17A05CC7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         - </w:t>
      </w:r>
      <w:r w:rsidR="003807B0">
        <w:rPr>
          <w:sz w:val="28"/>
          <w:szCs w:val="28"/>
        </w:rPr>
        <w:t xml:space="preserve"> </w:t>
      </w:r>
      <w:r w:rsidRPr="000360F9">
        <w:rPr>
          <w:sz w:val="28"/>
          <w:szCs w:val="28"/>
        </w:rPr>
        <w:t>dokonanie oceny ofert,</w:t>
      </w:r>
    </w:p>
    <w:p w14:paraId="7E13FFDA" w14:textId="77777777" w:rsidR="003807B0" w:rsidRDefault="00157722" w:rsidP="003807B0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lastRenderedPageBreak/>
        <w:t xml:space="preserve">          - </w:t>
      </w:r>
      <w:r w:rsidR="003807B0">
        <w:rPr>
          <w:sz w:val="28"/>
          <w:szCs w:val="28"/>
        </w:rPr>
        <w:t>wybranie</w:t>
      </w:r>
      <w:r w:rsidR="003807B0" w:rsidRPr="003807B0">
        <w:rPr>
          <w:sz w:val="28"/>
          <w:szCs w:val="28"/>
        </w:rPr>
        <w:t xml:space="preserve"> of</w:t>
      </w:r>
      <w:r w:rsidR="003807B0">
        <w:rPr>
          <w:sz w:val="28"/>
          <w:szCs w:val="28"/>
        </w:rPr>
        <w:t>erty, najkorzystniejszą</w:t>
      </w:r>
      <w:r w:rsidR="003807B0" w:rsidRPr="003807B0">
        <w:rPr>
          <w:sz w:val="28"/>
          <w:szCs w:val="28"/>
        </w:rPr>
        <w:t xml:space="preserve"> pod względem kryteriów wyboru ofert </w:t>
      </w:r>
      <w:r w:rsidR="003807B0">
        <w:rPr>
          <w:sz w:val="28"/>
          <w:szCs w:val="28"/>
        </w:rPr>
        <w:t xml:space="preserve"> </w:t>
      </w:r>
      <w:r w:rsidR="003807B0">
        <w:rPr>
          <w:sz w:val="28"/>
          <w:szCs w:val="28"/>
        </w:rPr>
        <w:br/>
        <w:t xml:space="preserve">             </w:t>
      </w:r>
      <w:r w:rsidR="003807B0" w:rsidRPr="003807B0">
        <w:rPr>
          <w:sz w:val="28"/>
          <w:szCs w:val="28"/>
        </w:rPr>
        <w:t>określonych</w:t>
      </w:r>
      <w:r w:rsidRPr="000360F9">
        <w:rPr>
          <w:sz w:val="28"/>
          <w:szCs w:val="28"/>
        </w:rPr>
        <w:t xml:space="preserve"> </w:t>
      </w:r>
      <w:r w:rsidR="003807B0">
        <w:rPr>
          <w:sz w:val="28"/>
          <w:szCs w:val="28"/>
        </w:rPr>
        <w:t>w niniejszych SWKO</w:t>
      </w:r>
    </w:p>
    <w:p w14:paraId="604B4BEC" w14:textId="77777777" w:rsidR="00157722" w:rsidRPr="003807B0" w:rsidRDefault="003807B0" w:rsidP="00380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157722" w:rsidRPr="000360F9">
        <w:rPr>
          <w:sz w:val="28"/>
          <w:szCs w:val="28"/>
        </w:rPr>
        <w:t xml:space="preserve"> </w:t>
      </w:r>
      <w:r>
        <w:rPr>
          <w:sz w:val="28"/>
          <w:szCs w:val="28"/>
        </w:rPr>
        <w:t>nie dokonanie</w:t>
      </w:r>
      <w:r w:rsidRPr="003807B0">
        <w:rPr>
          <w:sz w:val="28"/>
          <w:szCs w:val="28"/>
        </w:rPr>
        <w:t xml:space="preserve"> wyboru żadnej oferty, jeżeli nie wynika z nich możliwość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 xml:space="preserve">             </w:t>
      </w:r>
      <w:r w:rsidRPr="003807B0">
        <w:rPr>
          <w:sz w:val="28"/>
          <w:szCs w:val="28"/>
        </w:rPr>
        <w:t xml:space="preserve">właściwego </w:t>
      </w:r>
      <w:r w:rsidR="00690B43">
        <w:rPr>
          <w:sz w:val="28"/>
          <w:szCs w:val="28"/>
        </w:rPr>
        <w:t>wykonywania diagnostycznych badań laboratoryjnych.</w:t>
      </w:r>
    </w:p>
    <w:p w14:paraId="43AC9525" w14:textId="77777777" w:rsidR="007C6A30" w:rsidRDefault="007C6A30" w:rsidP="00157722">
      <w:pPr>
        <w:pStyle w:val="Tekstpodstawowy"/>
        <w:jc w:val="center"/>
        <w:rPr>
          <w:szCs w:val="28"/>
        </w:rPr>
      </w:pPr>
    </w:p>
    <w:p w14:paraId="4EE2824F" w14:textId="77777777" w:rsidR="007C6A30" w:rsidRDefault="007C6A30" w:rsidP="00157722">
      <w:pPr>
        <w:pStyle w:val="Tekstpodstawowy"/>
        <w:jc w:val="center"/>
        <w:rPr>
          <w:szCs w:val="28"/>
        </w:rPr>
      </w:pPr>
    </w:p>
    <w:p w14:paraId="62ADF0AE" w14:textId="77777777" w:rsidR="00157722" w:rsidRPr="000360F9" w:rsidRDefault="00157722" w:rsidP="00157722">
      <w:pPr>
        <w:pStyle w:val="Tekstpodstawowy"/>
        <w:jc w:val="center"/>
        <w:rPr>
          <w:szCs w:val="28"/>
        </w:rPr>
      </w:pPr>
      <w:r w:rsidRPr="000360F9">
        <w:rPr>
          <w:szCs w:val="28"/>
        </w:rPr>
        <w:t>§ 9</w:t>
      </w:r>
    </w:p>
    <w:p w14:paraId="45F73733" w14:textId="77777777" w:rsidR="00157722" w:rsidRPr="000360F9" w:rsidRDefault="00157722" w:rsidP="00157722">
      <w:pPr>
        <w:spacing w:before="240"/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1. Odrzuca się ofertę:</w:t>
      </w:r>
    </w:p>
    <w:p w14:paraId="380D8043" w14:textId="77777777" w:rsidR="00157722" w:rsidRPr="000360F9" w:rsidRDefault="00157722" w:rsidP="00157722">
      <w:pPr>
        <w:tabs>
          <w:tab w:val="right" w:pos="284"/>
          <w:tab w:val="left" w:pos="408"/>
        </w:tabs>
        <w:ind w:left="408" w:hanging="408"/>
        <w:jc w:val="both"/>
        <w:rPr>
          <w:sz w:val="28"/>
          <w:szCs w:val="28"/>
        </w:rPr>
      </w:pPr>
      <w:r w:rsidRPr="000360F9">
        <w:rPr>
          <w:sz w:val="28"/>
          <w:szCs w:val="28"/>
        </w:rPr>
        <w:tab/>
        <w:t>1)</w:t>
      </w:r>
      <w:r w:rsidRPr="000360F9">
        <w:rPr>
          <w:sz w:val="28"/>
          <w:szCs w:val="28"/>
        </w:rPr>
        <w:tab/>
        <w:t>złożoną przez oferenta po terminie;</w:t>
      </w:r>
    </w:p>
    <w:p w14:paraId="78FE50EB" w14:textId="77777777" w:rsidR="00157722" w:rsidRPr="000360F9" w:rsidRDefault="00157722" w:rsidP="00BE789E">
      <w:pPr>
        <w:numPr>
          <w:ilvl w:val="0"/>
          <w:numId w:val="5"/>
        </w:numPr>
        <w:tabs>
          <w:tab w:val="right" w:pos="284"/>
        </w:tabs>
        <w:jc w:val="both"/>
        <w:rPr>
          <w:sz w:val="28"/>
          <w:szCs w:val="28"/>
        </w:rPr>
      </w:pPr>
      <w:r w:rsidRPr="000360F9">
        <w:rPr>
          <w:sz w:val="28"/>
          <w:szCs w:val="28"/>
        </w:rPr>
        <w:t>zawierającą nieprawdziwe informacje;</w:t>
      </w:r>
    </w:p>
    <w:p w14:paraId="4F734B9E" w14:textId="77777777" w:rsidR="00157722" w:rsidRPr="000360F9" w:rsidRDefault="00157722" w:rsidP="00BE789E">
      <w:pPr>
        <w:numPr>
          <w:ilvl w:val="0"/>
          <w:numId w:val="5"/>
        </w:numPr>
        <w:tabs>
          <w:tab w:val="right" w:pos="284"/>
        </w:tabs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jeżeli oferent nie określił przedmiotu oferty lub nie podał proponowanej ceny </w:t>
      </w:r>
      <w:r w:rsidR="003807B0">
        <w:rPr>
          <w:sz w:val="28"/>
          <w:szCs w:val="28"/>
        </w:rPr>
        <w:t>diagnostycznych badań laboratoryjnych;</w:t>
      </w:r>
    </w:p>
    <w:p w14:paraId="1528DD2B" w14:textId="77777777" w:rsidR="00157722" w:rsidRPr="000360F9" w:rsidRDefault="00157722" w:rsidP="00157722">
      <w:pPr>
        <w:tabs>
          <w:tab w:val="right" w:pos="284"/>
          <w:tab w:val="left" w:pos="408"/>
        </w:tabs>
        <w:jc w:val="both"/>
        <w:rPr>
          <w:sz w:val="28"/>
          <w:szCs w:val="28"/>
        </w:rPr>
      </w:pPr>
      <w:r w:rsidRPr="000360F9">
        <w:rPr>
          <w:sz w:val="28"/>
          <w:szCs w:val="28"/>
        </w:rPr>
        <w:tab/>
        <w:t>4)</w:t>
      </w:r>
      <w:r w:rsidRPr="000360F9">
        <w:rPr>
          <w:sz w:val="28"/>
          <w:szCs w:val="28"/>
        </w:rPr>
        <w:tab/>
        <w:t>jeżeli zawiera rażąco niską cenę w stosunku do przedmiotu zamówienia;</w:t>
      </w:r>
    </w:p>
    <w:p w14:paraId="5BB97C42" w14:textId="77777777" w:rsidR="00157722" w:rsidRPr="000360F9" w:rsidRDefault="00157722" w:rsidP="00157722">
      <w:pPr>
        <w:tabs>
          <w:tab w:val="right" w:pos="284"/>
          <w:tab w:val="left" w:pos="408"/>
        </w:tabs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5) jeżeli jest nieważna na podstawie odrębnych przepisów;</w:t>
      </w:r>
    </w:p>
    <w:p w14:paraId="75E0CE4F" w14:textId="77777777" w:rsidR="00157722" w:rsidRPr="000360F9" w:rsidRDefault="00157722" w:rsidP="00157722">
      <w:pPr>
        <w:tabs>
          <w:tab w:val="right" w:pos="284"/>
          <w:tab w:val="left" w:pos="408"/>
        </w:tabs>
        <w:ind w:left="408" w:hanging="408"/>
        <w:jc w:val="both"/>
        <w:rPr>
          <w:sz w:val="28"/>
          <w:szCs w:val="28"/>
        </w:rPr>
      </w:pPr>
      <w:r w:rsidRPr="000360F9">
        <w:rPr>
          <w:sz w:val="28"/>
          <w:szCs w:val="28"/>
        </w:rPr>
        <w:tab/>
        <w:t>6)</w:t>
      </w:r>
      <w:r w:rsidRPr="000360F9">
        <w:rPr>
          <w:sz w:val="28"/>
          <w:szCs w:val="28"/>
        </w:rPr>
        <w:tab/>
        <w:t>jeżeli oferent złożył ofertę alternatywną;</w:t>
      </w:r>
    </w:p>
    <w:p w14:paraId="4C57A0D6" w14:textId="22FCB57F" w:rsidR="00157722" w:rsidRPr="000360F9" w:rsidRDefault="00157722" w:rsidP="00157722">
      <w:pPr>
        <w:tabs>
          <w:tab w:val="right" w:pos="284"/>
          <w:tab w:val="left" w:pos="408"/>
        </w:tabs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7) jeżeli oferent lub oferta nie spełniają wymaganych warunków określonych w </w:t>
      </w:r>
      <w:r w:rsidRPr="000360F9">
        <w:rPr>
          <w:sz w:val="28"/>
          <w:szCs w:val="28"/>
        </w:rPr>
        <w:br/>
        <w:t xml:space="preserve">     przepisach prawa oraz warunków określonych w </w:t>
      </w:r>
      <w:r w:rsidR="0094232D">
        <w:rPr>
          <w:sz w:val="28"/>
          <w:szCs w:val="28"/>
        </w:rPr>
        <w:t xml:space="preserve"> niniejszych </w:t>
      </w:r>
      <w:r w:rsidRPr="000360F9">
        <w:rPr>
          <w:sz w:val="28"/>
          <w:szCs w:val="28"/>
        </w:rPr>
        <w:t>SWKO;</w:t>
      </w:r>
    </w:p>
    <w:p w14:paraId="2A680097" w14:textId="5D9B80E0" w:rsidR="00157722" w:rsidRPr="007E51C0" w:rsidRDefault="007E51C0" w:rsidP="007E51C0">
      <w:pPr>
        <w:tabs>
          <w:tab w:val="right" w:pos="284"/>
          <w:tab w:val="left" w:pos="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7722" w:rsidRPr="007E51C0">
        <w:rPr>
          <w:sz w:val="28"/>
          <w:szCs w:val="28"/>
        </w:rPr>
        <w:t xml:space="preserve"> W przypadku gdy oferent nie przedstawił wszystkich wymaganych dokumentów   </w:t>
      </w:r>
      <w:r w:rsidR="00157722" w:rsidRPr="007E51C0">
        <w:rPr>
          <w:sz w:val="28"/>
          <w:szCs w:val="28"/>
        </w:rPr>
        <w:br/>
        <w:t xml:space="preserve">    lub gdy oferta zawiera braki formalne, komisja wzywa oferenta do usunięcia   </w:t>
      </w:r>
      <w:r w:rsidR="00157722" w:rsidRPr="007E51C0">
        <w:rPr>
          <w:sz w:val="28"/>
          <w:szCs w:val="28"/>
        </w:rPr>
        <w:br/>
        <w:t xml:space="preserve">    tych braków w wyznaczonym terminie pod rygorem odrzucenia oferty.</w:t>
      </w:r>
    </w:p>
    <w:p w14:paraId="72EB773F" w14:textId="77777777" w:rsidR="00157722" w:rsidRPr="000360F9" w:rsidRDefault="00157722" w:rsidP="00157722">
      <w:pPr>
        <w:jc w:val="both"/>
        <w:rPr>
          <w:sz w:val="28"/>
          <w:szCs w:val="28"/>
        </w:rPr>
      </w:pPr>
    </w:p>
    <w:p w14:paraId="4E4A9649" w14:textId="77777777" w:rsidR="00157722" w:rsidRPr="000360F9" w:rsidRDefault="00157722" w:rsidP="00157722">
      <w:pPr>
        <w:jc w:val="center"/>
        <w:rPr>
          <w:sz w:val="28"/>
          <w:szCs w:val="28"/>
        </w:rPr>
      </w:pPr>
      <w:r w:rsidRPr="000360F9">
        <w:rPr>
          <w:sz w:val="28"/>
          <w:szCs w:val="28"/>
        </w:rPr>
        <w:t>§ 10</w:t>
      </w:r>
    </w:p>
    <w:p w14:paraId="1E7445AA" w14:textId="77777777" w:rsidR="00157722" w:rsidRPr="000360F9" w:rsidRDefault="00157722" w:rsidP="00157722">
      <w:pPr>
        <w:pStyle w:val="Tekstpodstawowywcity"/>
        <w:rPr>
          <w:sz w:val="28"/>
          <w:szCs w:val="28"/>
        </w:rPr>
      </w:pPr>
      <w:r w:rsidRPr="000360F9">
        <w:rPr>
          <w:sz w:val="28"/>
          <w:szCs w:val="28"/>
        </w:rPr>
        <w:t xml:space="preserve">1. Dyrektor </w:t>
      </w:r>
      <w:r w:rsidR="00552B1E" w:rsidRPr="000360F9">
        <w:rPr>
          <w:sz w:val="28"/>
          <w:szCs w:val="28"/>
        </w:rPr>
        <w:t>Miejskiego Centrum Medycznego „</w:t>
      </w:r>
      <w:r w:rsidRPr="000360F9">
        <w:rPr>
          <w:sz w:val="28"/>
          <w:szCs w:val="28"/>
        </w:rPr>
        <w:t xml:space="preserve"> Bałuty</w:t>
      </w:r>
      <w:r w:rsidR="00552B1E" w:rsidRPr="000360F9">
        <w:rPr>
          <w:sz w:val="28"/>
          <w:szCs w:val="28"/>
        </w:rPr>
        <w:t xml:space="preserve">” w Łodzi </w:t>
      </w:r>
      <w:r w:rsidRPr="000360F9">
        <w:rPr>
          <w:sz w:val="28"/>
          <w:szCs w:val="28"/>
        </w:rPr>
        <w:t xml:space="preserve"> unieważnia postępowanie w sprawie zawarcia umowy o udzielanie świadczeń opieki zdrowotnej, gdy:</w:t>
      </w:r>
    </w:p>
    <w:p w14:paraId="6DA147BF" w14:textId="77777777" w:rsidR="00157722" w:rsidRPr="000360F9" w:rsidRDefault="00157722" w:rsidP="00BE789E">
      <w:pPr>
        <w:numPr>
          <w:ilvl w:val="0"/>
          <w:numId w:val="4"/>
        </w:numPr>
        <w:tabs>
          <w:tab w:val="right" w:pos="284"/>
        </w:tabs>
        <w:jc w:val="both"/>
        <w:rPr>
          <w:sz w:val="28"/>
          <w:szCs w:val="28"/>
        </w:rPr>
      </w:pPr>
      <w:r w:rsidRPr="000360F9">
        <w:rPr>
          <w:sz w:val="28"/>
          <w:szCs w:val="28"/>
        </w:rPr>
        <w:t>nie wpłynęła żadna oferta;</w:t>
      </w:r>
    </w:p>
    <w:p w14:paraId="5F4A650B" w14:textId="77777777" w:rsidR="00157722" w:rsidRPr="000360F9" w:rsidRDefault="00157722" w:rsidP="00BE789E">
      <w:pPr>
        <w:numPr>
          <w:ilvl w:val="0"/>
          <w:numId w:val="4"/>
        </w:numPr>
        <w:tabs>
          <w:tab w:val="right" w:pos="284"/>
        </w:tabs>
        <w:jc w:val="both"/>
        <w:rPr>
          <w:sz w:val="28"/>
          <w:szCs w:val="28"/>
        </w:rPr>
      </w:pPr>
      <w:r w:rsidRPr="000360F9">
        <w:rPr>
          <w:sz w:val="28"/>
          <w:szCs w:val="28"/>
        </w:rPr>
        <w:t>wpłynęła jedna oferta nie podlegająca odrzuceniu, z zastrzeżeniem ust. 2:</w:t>
      </w:r>
    </w:p>
    <w:p w14:paraId="44133E2C" w14:textId="77777777" w:rsidR="00157722" w:rsidRPr="000360F9" w:rsidRDefault="00157722" w:rsidP="00157722">
      <w:pPr>
        <w:tabs>
          <w:tab w:val="right" w:pos="284"/>
          <w:tab w:val="left" w:pos="408"/>
        </w:tabs>
        <w:ind w:left="408" w:hanging="408"/>
        <w:jc w:val="both"/>
        <w:rPr>
          <w:sz w:val="28"/>
          <w:szCs w:val="28"/>
        </w:rPr>
      </w:pPr>
      <w:r w:rsidRPr="000360F9">
        <w:rPr>
          <w:sz w:val="28"/>
          <w:szCs w:val="28"/>
        </w:rPr>
        <w:tab/>
        <w:t>3)</w:t>
      </w:r>
      <w:r w:rsidRPr="000360F9">
        <w:rPr>
          <w:sz w:val="28"/>
          <w:szCs w:val="28"/>
        </w:rPr>
        <w:tab/>
        <w:t>odrzucono wszystkie oferty;</w:t>
      </w:r>
    </w:p>
    <w:p w14:paraId="3144FC65" w14:textId="77777777" w:rsidR="00157722" w:rsidRPr="00A7408F" w:rsidRDefault="00157722" w:rsidP="00157722">
      <w:pPr>
        <w:tabs>
          <w:tab w:val="right" w:pos="284"/>
          <w:tab w:val="left" w:pos="408"/>
        </w:tabs>
        <w:ind w:left="408" w:hanging="408"/>
        <w:jc w:val="both"/>
        <w:rPr>
          <w:color w:val="000000" w:themeColor="text1"/>
          <w:sz w:val="28"/>
          <w:szCs w:val="28"/>
        </w:rPr>
      </w:pPr>
      <w:r w:rsidRPr="000360F9">
        <w:rPr>
          <w:sz w:val="28"/>
          <w:szCs w:val="28"/>
        </w:rPr>
        <w:tab/>
        <w:t>4)</w:t>
      </w:r>
      <w:r w:rsidRPr="000360F9">
        <w:rPr>
          <w:sz w:val="28"/>
          <w:szCs w:val="28"/>
        </w:rPr>
        <w:tab/>
      </w:r>
      <w:r w:rsidRPr="00A7408F">
        <w:rPr>
          <w:color w:val="000000" w:themeColor="text1"/>
          <w:sz w:val="28"/>
          <w:szCs w:val="28"/>
        </w:rPr>
        <w:t>kwota najkorzystniejszej ofert</w:t>
      </w:r>
      <w:r w:rsidR="00552B1E" w:rsidRPr="00A7408F">
        <w:rPr>
          <w:color w:val="000000" w:themeColor="text1"/>
          <w:sz w:val="28"/>
          <w:szCs w:val="28"/>
        </w:rPr>
        <w:t xml:space="preserve">y przewyższa kwotę, którą Centrum </w:t>
      </w:r>
      <w:r w:rsidR="00986428" w:rsidRPr="00A7408F">
        <w:rPr>
          <w:color w:val="000000" w:themeColor="text1"/>
          <w:sz w:val="28"/>
          <w:szCs w:val="28"/>
        </w:rPr>
        <w:t xml:space="preserve">może </w:t>
      </w:r>
      <w:r w:rsidR="00552B1E" w:rsidRPr="00A7408F">
        <w:rPr>
          <w:color w:val="000000" w:themeColor="text1"/>
          <w:sz w:val="28"/>
          <w:szCs w:val="28"/>
        </w:rPr>
        <w:t>przeznaczy</w:t>
      </w:r>
      <w:r w:rsidR="00986428" w:rsidRPr="00A7408F">
        <w:rPr>
          <w:color w:val="000000" w:themeColor="text1"/>
          <w:sz w:val="28"/>
          <w:szCs w:val="28"/>
        </w:rPr>
        <w:t xml:space="preserve">ć </w:t>
      </w:r>
      <w:r w:rsidRPr="00A7408F">
        <w:rPr>
          <w:color w:val="000000" w:themeColor="text1"/>
          <w:sz w:val="28"/>
          <w:szCs w:val="28"/>
        </w:rPr>
        <w:t>na finansowanie świadczeń opieki zdrowotnej w danym postępowaniu;</w:t>
      </w:r>
    </w:p>
    <w:p w14:paraId="3E938370" w14:textId="77777777" w:rsidR="00157722" w:rsidRPr="000360F9" w:rsidRDefault="00157722" w:rsidP="00157722">
      <w:pPr>
        <w:tabs>
          <w:tab w:val="right" w:pos="284"/>
          <w:tab w:val="left" w:pos="408"/>
        </w:tabs>
        <w:ind w:left="408" w:hanging="408"/>
        <w:jc w:val="both"/>
        <w:rPr>
          <w:sz w:val="28"/>
          <w:szCs w:val="28"/>
        </w:rPr>
      </w:pPr>
      <w:r w:rsidRPr="000360F9">
        <w:rPr>
          <w:sz w:val="28"/>
          <w:szCs w:val="28"/>
        </w:rPr>
        <w:tab/>
        <w:t>5)</w:t>
      </w:r>
      <w:r w:rsidRPr="000360F9">
        <w:rPr>
          <w:sz w:val="28"/>
          <w:szCs w:val="28"/>
        </w:rPr>
        <w:tab/>
        <w:t xml:space="preserve">nastąpiła istotna zmiana okoliczności powodująca, że prowadzenie postępowania lub zawarcie umowy nie leży w interesie </w:t>
      </w:r>
      <w:r w:rsidR="00F671FF">
        <w:rPr>
          <w:sz w:val="28"/>
          <w:szCs w:val="28"/>
        </w:rPr>
        <w:t>pacjentów Miejskiego Centrum Medycznego „Bałuty” w Łodzi</w:t>
      </w:r>
      <w:r w:rsidRPr="000360F9">
        <w:rPr>
          <w:sz w:val="28"/>
          <w:szCs w:val="28"/>
        </w:rPr>
        <w:t>, czego nie można było wcześniej przewidzieć.</w:t>
      </w:r>
    </w:p>
    <w:p w14:paraId="3C2623DF" w14:textId="77777777" w:rsidR="00157722" w:rsidRPr="000360F9" w:rsidRDefault="00157722" w:rsidP="00157722">
      <w:pPr>
        <w:tabs>
          <w:tab w:val="right" w:pos="284"/>
          <w:tab w:val="left" w:pos="408"/>
        </w:tabs>
        <w:ind w:left="408" w:hanging="408"/>
        <w:jc w:val="both"/>
        <w:rPr>
          <w:sz w:val="28"/>
          <w:szCs w:val="28"/>
        </w:rPr>
      </w:pPr>
      <w:r w:rsidRPr="000360F9">
        <w:rPr>
          <w:sz w:val="28"/>
          <w:szCs w:val="28"/>
        </w:rPr>
        <w:t>2. Jeżeli w toku konkursu ofert wpłynęła tylko jedna oferta niepodlegająca odrzuceniu, komisja może przyjąć tę ofertę, gdy z okoliczności wynika, że na ogłoszony ponownie konkurs ofert nie wpłynie więcej ofert.</w:t>
      </w:r>
    </w:p>
    <w:p w14:paraId="1E3B0718" w14:textId="77777777" w:rsidR="00157722" w:rsidRPr="000360F9" w:rsidRDefault="00157722" w:rsidP="00157722">
      <w:pPr>
        <w:jc w:val="both"/>
        <w:rPr>
          <w:sz w:val="28"/>
          <w:szCs w:val="28"/>
        </w:rPr>
      </w:pPr>
    </w:p>
    <w:p w14:paraId="598BD878" w14:textId="77777777" w:rsidR="00157722" w:rsidRPr="000360F9" w:rsidRDefault="00157722" w:rsidP="00157722">
      <w:pPr>
        <w:pStyle w:val="Tekstpodstawowy"/>
        <w:jc w:val="center"/>
        <w:rPr>
          <w:szCs w:val="28"/>
        </w:rPr>
      </w:pPr>
      <w:r w:rsidRPr="000360F9">
        <w:rPr>
          <w:szCs w:val="28"/>
        </w:rPr>
        <w:t>§ 11</w:t>
      </w:r>
    </w:p>
    <w:p w14:paraId="64FC48A3" w14:textId="77777777" w:rsidR="00157722" w:rsidRPr="000360F9" w:rsidRDefault="00157722" w:rsidP="00157722">
      <w:pPr>
        <w:pStyle w:val="Tekstpodstawowy"/>
        <w:jc w:val="center"/>
        <w:rPr>
          <w:szCs w:val="28"/>
        </w:rPr>
      </w:pPr>
    </w:p>
    <w:p w14:paraId="3D7B7546" w14:textId="295A28DD" w:rsidR="00BE789E" w:rsidRPr="000360F9" w:rsidRDefault="00BE789E" w:rsidP="00BE789E">
      <w:pPr>
        <w:autoSpaceDE w:val="0"/>
        <w:jc w:val="both"/>
        <w:rPr>
          <w:sz w:val="28"/>
          <w:szCs w:val="28"/>
        </w:rPr>
      </w:pPr>
      <w:r w:rsidRPr="000360F9">
        <w:rPr>
          <w:sz w:val="28"/>
          <w:szCs w:val="28"/>
        </w:rPr>
        <w:t>1.</w:t>
      </w:r>
      <w:r w:rsidR="00157722" w:rsidRPr="000360F9">
        <w:rPr>
          <w:sz w:val="28"/>
          <w:szCs w:val="28"/>
        </w:rPr>
        <w:t xml:space="preserve">Oferenci, których interes prawny doznał uszczerbku w wyniku naruszenia przez </w:t>
      </w:r>
      <w:r w:rsidR="00F671FF">
        <w:rPr>
          <w:sz w:val="28"/>
          <w:szCs w:val="28"/>
        </w:rPr>
        <w:t xml:space="preserve">Miejskie </w:t>
      </w:r>
      <w:r w:rsidR="00552B1E" w:rsidRPr="000360F9">
        <w:rPr>
          <w:sz w:val="28"/>
          <w:szCs w:val="28"/>
        </w:rPr>
        <w:t xml:space="preserve">Centrum </w:t>
      </w:r>
      <w:r w:rsidR="00F671FF">
        <w:rPr>
          <w:sz w:val="28"/>
          <w:szCs w:val="28"/>
        </w:rPr>
        <w:t xml:space="preserve">Medyczne „Bałuty” w Łodzi </w:t>
      </w:r>
      <w:r w:rsidR="00157722" w:rsidRPr="000360F9">
        <w:rPr>
          <w:sz w:val="28"/>
          <w:szCs w:val="28"/>
        </w:rPr>
        <w:t xml:space="preserve">zasad prowadzenia konkursu w sprawie zawarcia umowy o udzielanie świadczeń zdrowotnych przysługują środki odwoławcze na zasadach określonych w art. 153 i 154 ust. 1, 2 ustawy z dnia 27 sierpnia 2007r. </w:t>
      </w:r>
      <w:r w:rsidR="00685190">
        <w:rPr>
          <w:sz w:val="28"/>
          <w:szCs w:val="28"/>
        </w:rPr>
        <w:t xml:space="preserve">                      </w:t>
      </w:r>
      <w:r w:rsidR="00157722" w:rsidRPr="000360F9">
        <w:rPr>
          <w:sz w:val="28"/>
          <w:szCs w:val="28"/>
        </w:rPr>
        <w:t>o świadczeniach opieki zdrowotnej finansowanych z</w:t>
      </w:r>
      <w:r w:rsidR="00F671FF">
        <w:rPr>
          <w:sz w:val="28"/>
          <w:szCs w:val="28"/>
        </w:rPr>
        <w:t>e środków publicznych ( tj. 2019</w:t>
      </w:r>
      <w:r w:rsidR="00685190">
        <w:rPr>
          <w:sz w:val="28"/>
          <w:szCs w:val="28"/>
        </w:rPr>
        <w:t>r. Dz. U. poz. 1373</w:t>
      </w:r>
      <w:r w:rsidR="00157722" w:rsidRPr="000360F9">
        <w:rPr>
          <w:sz w:val="28"/>
          <w:szCs w:val="28"/>
        </w:rPr>
        <w:t>) wnoszo</w:t>
      </w:r>
      <w:r w:rsidR="00157722" w:rsidRPr="00CB0B5E">
        <w:rPr>
          <w:color w:val="000000" w:themeColor="text1"/>
          <w:sz w:val="28"/>
          <w:szCs w:val="28"/>
        </w:rPr>
        <w:t>n</w:t>
      </w:r>
      <w:r w:rsidR="00CB0B5E" w:rsidRPr="00CB0B5E">
        <w:rPr>
          <w:color w:val="000000" w:themeColor="text1"/>
          <w:sz w:val="28"/>
          <w:szCs w:val="28"/>
        </w:rPr>
        <w:t>e</w:t>
      </w:r>
      <w:r w:rsidR="00157722" w:rsidRPr="000360F9">
        <w:rPr>
          <w:sz w:val="28"/>
          <w:szCs w:val="28"/>
        </w:rPr>
        <w:t xml:space="preserve"> do Dyrektora </w:t>
      </w:r>
      <w:r w:rsidR="00552B1E" w:rsidRPr="000360F9">
        <w:rPr>
          <w:sz w:val="28"/>
          <w:szCs w:val="28"/>
        </w:rPr>
        <w:t>Miejskiego Centrum Medycznego „Bałuty” w Łodzi</w:t>
      </w:r>
      <w:r w:rsidR="00157722" w:rsidRPr="000360F9">
        <w:rPr>
          <w:sz w:val="28"/>
          <w:szCs w:val="28"/>
        </w:rPr>
        <w:t>.</w:t>
      </w:r>
    </w:p>
    <w:p w14:paraId="444ED306" w14:textId="77777777" w:rsidR="00BE789E" w:rsidRPr="000360F9" w:rsidRDefault="00BE789E" w:rsidP="00BE789E">
      <w:pPr>
        <w:pStyle w:val="Akapitzlist"/>
        <w:numPr>
          <w:ilvl w:val="0"/>
          <w:numId w:val="3"/>
        </w:numPr>
        <w:autoSpaceDE w:val="0"/>
        <w:jc w:val="both"/>
        <w:rPr>
          <w:rFonts w:cs="Times New Roman"/>
          <w:sz w:val="28"/>
          <w:szCs w:val="28"/>
        </w:rPr>
      </w:pPr>
      <w:r w:rsidRPr="000360F9">
        <w:rPr>
          <w:rFonts w:cs="Times New Roman"/>
          <w:sz w:val="28"/>
          <w:szCs w:val="28"/>
        </w:rPr>
        <w:t>Środki odwoławcze nie przysługują na:</w:t>
      </w:r>
    </w:p>
    <w:p w14:paraId="1F0269CB" w14:textId="77777777" w:rsidR="00BE789E" w:rsidRPr="000360F9" w:rsidRDefault="00BE789E" w:rsidP="00BE789E">
      <w:pPr>
        <w:numPr>
          <w:ilvl w:val="1"/>
          <w:numId w:val="3"/>
        </w:numPr>
        <w:tabs>
          <w:tab w:val="left" w:pos="142"/>
        </w:tabs>
        <w:ind w:left="426"/>
        <w:jc w:val="both"/>
        <w:rPr>
          <w:sz w:val="28"/>
          <w:szCs w:val="28"/>
        </w:rPr>
      </w:pPr>
      <w:r w:rsidRPr="000360F9">
        <w:rPr>
          <w:sz w:val="28"/>
          <w:szCs w:val="28"/>
        </w:rPr>
        <w:lastRenderedPageBreak/>
        <w:t>wybór trybu postępowania;</w:t>
      </w:r>
    </w:p>
    <w:p w14:paraId="3AA157B4" w14:textId="77777777" w:rsidR="00BE789E" w:rsidRPr="000360F9" w:rsidRDefault="00BE789E" w:rsidP="00BE789E">
      <w:pPr>
        <w:numPr>
          <w:ilvl w:val="1"/>
          <w:numId w:val="3"/>
        </w:numPr>
        <w:tabs>
          <w:tab w:val="left" w:pos="142"/>
        </w:tabs>
        <w:ind w:left="426"/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niedokonanie wyboru </w:t>
      </w:r>
      <w:r w:rsidR="00685190">
        <w:rPr>
          <w:sz w:val="28"/>
          <w:szCs w:val="28"/>
        </w:rPr>
        <w:t>Przyjmującego zamówienie</w:t>
      </w:r>
      <w:r w:rsidRPr="000360F9">
        <w:rPr>
          <w:sz w:val="28"/>
          <w:szCs w:val="28"/>
        </w:rPr>
        <w:t>;</w:t>
      </w:r>
    </w:p>
    <w:p w14:paraId="5AAE6EC1" w14:textId="77777777" w:rsidR="00BE789E" w:rsidRPr="000360F9" w:rsidRDefault="00BE789E" w:rsidP="00BE789E">
      <w:pPr>
        <w:numPr>
          <w:ilvl w:val="1"/>
          <w:numId w:val="3"/>
        </w:numPr>
        <w:tabs>
          <w:tab w:val="left" w:pos="142"/>
        </w:tabs>
        <w:ind w:left="426"/>
        <w:jc w:val="both"/>
        <w:rPr>
          <w:sz w:val="28"/>
          <w:szCs w:val="28"/>
        </w:rPr>
      </w:pPr>
      <w:r w:rsidRPr="000360F9">
        <w:rPr>
          <w:sz w:val="28"/>
          <w:szCs w:val="28"/>
        </w:rPr>
        <w:t>unieważnienie postępowania konkursowego w sprawie zawarcia umowy o udzielanie świadczeń opieki zdrowotnej.</w:t>
      </w:r>
    </w:p>
    <w:p w14:paraId="70DBBE33" w14:textId="77777777" w:rsidR="00BE789E" w:rsidRPr="000360F9" w:rsidRDefault="00BE789E" w:rsidP="00BE789E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14:paraId="391C8D6F" w14:textId="77777777" w:rsidR="00BE789E" w:rsidRPr="000360F9" w:rsidRDefault="00BE789E" w:rsidP="00BE789E">
      <w:pPr>
        <w:pStyle w:val="Tekstpodstawowy"/>
        <w:numPr>
          <w:ilvl w:val="0"/>
          <w:numId w:val="3"/>
        </w:numPr>
        <w:tabs>
          <w:tab w:val="left" w:pos="0"/>
          <w:tab w:val="left" w:pos="426"/>
        </w:tabs>
        <w:suppressAutoHyphens/>
        <w:ind w:left="426"/>
        <w:rPr>
          <w:szCs w:val="28"/>
        </w:rPr>
      </w:pPr>
      <w:r w:rsidRPr="000360F9">
        <w:rPr>
          <w:szCs w:val="28"/>
        </w:rPr>
        <w:t>Do czasu rozpatrzenia protestu postępowanie konkursowe ulega zawieszeniu, chyba że z treści protestu wynika, że jest on oczywiście bezzasadny.</w:t>
      </w:r>
    </w:p>
    <w:p w14:paraId="176AAC2D" w14:textId="77777777" w:rsidR="00BE789E" w:rsidRPr="000360F9" w:rsidRDefault="00BE789E" w:rsidP="00BE789E">
      <w:pPr>
        <w:pStyle w:val="Tekstpodstawowy"/>
        <w:numPr>
          <w:ilvl w:val="0"/>
          <w:numId w:val="3"/>
        </w:numPr>
        <w:tabs>
          <w:tab w:val="left" w:pos="0"/>
          <w:tab w:val="left" w:pos="426"/>
        </w:tabs>
        <w:suppressAutoHyphens/>
        <w:ind w:left="426"/>
        <w:rPr>
          <w:szCs w:val="28"/>
        </w:rPr>
      </w:pPr>
      <w:r w:rsidRPr="000360F9">
        <w:rPr>
          <w:szCs w:val="28"/>
        </w:rPr>
        <w:t>Komisja rozpatruje i rozstrzyga protest w ciągu 7 dni od dnia jego otrzymania i udziela pisemnej odpowiedzi składającemu protest. Nieuwzględnienie protestu wymaga uzasadnienia.</w:t>
      </w:r>
    </w:p>
    <w:p w14:paraId="725BED72" w14:textId="77777777" w:rsidR="00BE789E" w:rsidRPr="000360F9" w:rsidRDefault="00BE789E" w:rsidP="00BE789E">
      <w:pPr>
        <w:pStyle w:val="Tekstpodstawowy"/>
        <w:numPr>
          <w:ilvl w:val="0"/>
          <w:numId w:val="3"/>
        </w:numPr>
        <w:tabs>
          <w:tab w:val="left" w:pos="0"/>
          <w:tab w:val="left" w:pos="426"/>
        </w:tabs>
        <w:suppressAutoHyphens/>
        <w:ind w:left="426"/>
        <w:rPr>
          <w:szCs w:val="28"/>
        </w:rPr>
      </w:pPr>
      <w:r w:rsidRPr="000360F9">
        <w:rPr>
          <w:szCs w:val="28"/>
        </w:rPr>
        <w:t>Protest złożony po terminie nie podlega rozpatrzeniu.</w:t>
      </w:r>
    </w:p>
    <w:p w14:paraId="4BB129F8" w14:textId="77777777" w:rsidR="00BE789E" w:rsidRPr="000360F9" w:rsidRDefault="00BE789E" w:rsidP="00BE789E">
      <w:pPr>
        <w:pStyle w:val="Tekstpodstawowy"/>
        <w:numPr>
          <w:ilvl w:val="0"/>
          <w:numId w:val="3"/>
        </w:numPr>
        <w:tabs>
          <w:tab w:val="left" w:pos="0"/>
          <w:tab w:val="left" w:pos="426"/>
        </w:tabs>
        <w:suppressAutoHyphens/>
        <w:ind w:left="426"/>
        <w:rPr>
          <w:szCs w:val="28"/>
        </w:rPr>
      </w:pPr>
      <w:r w:rsidRPr="000360F9">
        <w:rPr>
          <w:szCs w:val="28"/>
        </w:rPr>
        <w:t>Informację o wniesieniu protestu i jego rozstrzygnięciu niezwłocznie zamieszcza się na tablicy ogłoszeń oraz na stronie internetowej Udzielającego zamówienie.</w:t>
      </w:r>
    </w:p>
    <w:p w14:paraId="66A3FD29" w14:textId="77777777" w:rsidR="00BE789E" w:rsidRPr="000360F9" w:rsidRDefault="00BE789E" w:rsidP="00BE789E">
      <w:pPr>
        <w:pStyle w:val="Tekstpodstawowy"/>
        <w:numPr>
          <w:ilvl w:val="0"/>
          <w:numId w:val="3"/>
        </w:numPr>
        <w:tabs>
          <w:tab w:val="left" w:pos="0"/>
          <w:tab w:val="left" w:pos="426"/>
        </w:tabs>
        <w:suppressAutoHyphens/>
        <w:ind w:left="426"/>
        <w:rPr>
          <w:szCs w:val="28"/>
        </w:rPr>
      </w:pPr>
      <w:r w:rsidRPr="000360F9">
        <w:rPr>
          <w:szCs w:val="28"/>
        </w:rPr>
        <w:t>W przypadku uwzględnienia protestu komisja powtarza zaskarżoną czynność.</w:t>
      </w:r>
    </w:p>
    <w:p w14:paraId="3C340794" w14:textId="77777777" w:rsidR="00BE789E" w:rsidRPr="000360F9" w:rsidRDefault="00BE789E" w:rsidP="00BE789E">
      <w:pPr>
        <w:pStyle w:val="Tekstpodstawowy"/>
        <w:numPr>
          <w:ilvl w:val="0"/>
          <w:numId w:val="3"/>
        </w:numPr>
        <w:tabs>
          <w:tab w:val="left" w:pos="0"/>
          <w:tab w:val="left" w:pos="426"/>
        </w:tabs>
        <w:suppressAutoHyphens/>
        <w:ind w:left="426"/>
        <w:rPr>
          <w:szCs w:val="28"/>
        </w:rPr>
      </w:pPr>
      <w:bookmarkStart w:id="1" w:name="JEDN_SGML_ID=25114217"/>
      <w:bookmarkStart w:id="2" w:name="JEDN_SGML_ID=25114208"/>
      <w:bookmarkStart w:id="3" w:name="JEDN_SGML_ID_CHLD=251140383"/>
      <w:bookmarkEnd w:id="1"/>
      <w:bookmarkEnd w:id="2"/>
      <w:bookmarkEnd w:id="3"/>
      <w:r w:rsidRPr="000360F9">
        <w:rPr>
          <w:szCs w:val="28"/>
        </w:rPr>
        <w:t>Oferent biorący udział w postępowaniu może wnieść do Dyrektora Udzielającego Zamówienia, w terminie 7 dni od dnia ogłoszenia o rozstrzygnięciu postępowania, odwołanie dotyczące rozstrzygnięcia postępowania. Odwołanie wniesione po terminie nie podlega rozpatrzeniu. </w:t>
      </w:r>
      <w:bookmarkStart w:id="4" w:name="JEDN_SGML_ID=25114218"/>
      <w:bookmarkEnd w:id="4"/>
      <w:r w:rsidRPr="000360F9">
        <w:rPr>
          <w:szCs w:val="28"/>
        </w:rPr>
        <w:t xml:space="preserve"> </w:t>
      </w:r>
    </w:p>
    <w:p w14:paraId="33139202" w14:textId="77777777" w:rsidR="00BE789E" w:rsidRPr="000360F9" w:rsidRDefault="00BE789E" w:rsidP="00BE789E">
      <w:pPr>
        <w:pStyle w:val="Tekstpodstawowy"/>
        <w:numPr>
          <w:ilvl w:val="0"/>
          <w:numId w:val="3"/>
        </w:numPr>
        <w:tabs>
          <w:tab w:val="left" w:pos="0"/>
          <w:tab w:val="left" w:pos="426"/>
        </w:tabs>
        <w:suppressAutoHyphens/>
        <w:ind w:left="426"/>
        <w:rPr>
          <w:szCs w:val="28"/>
        </w:rPr>
      </w:pPr>
      <w:r w:rsidRPr="000360F9">
        <w:rPr>
          <w:szCs w:val="28"/>
        </w:rPr>
        <w:t>Odwołanie rozpatrywane jest w terminie 7 dni od dnia jego otrzymania. Wniesienie odwołania wstrzymuje zawarcie umowy o udzielanie świadczeń opieki zdrowotnej do czasu jego rozpatrzenia.</w:t>
      </w:r>
    </w:p>
    <w:p w14:paraId="10D51705" w14:textId="77777777" w:rsidR="00BE789E" w:rsidRPr="000360F9" w:rsidRDefault="00BE789E" w:rsidP="00BE789E">
      <w:pPr>
        <w:pStyle w:val="Indeks"/>
        <w:ind w:right="-143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14:paraId="59E0C872" w14:textId="77777777" w:rsidR="00157722" w:rsidRPr="000360F9" w:rsidRDefault="00157722" w:rsidP="00157722">
      <w:pPr>
        <w:pStyle w:val="Tekstpodstawowy"/>
        <w:jc w:val="center"/>
        <w:rPr>
          <w:szCs w:val="28"/>
        </w:rPr>
      </w:pPr>
      <w:r w:rsidRPr="000360F9">
        <w:rPr>
          <w:szCs w:val="28"/>
        </w:rPr>
        <w:t>§ 12</w:t>
      </w:r>
    </w:p>
    <w:p w14:paraId="1F76AF02" w14:textId="77777777" w:rsidR="00157722" w:rsidRPr="000360F9" w:rsidRDefault="00157722" w:rsidP="00157722">
      <w:pPr>
        <w:pStyle w:val="Tekstpodstawowy"/>
        <w:jc w:val="center"/>
        <w:rPr>
          <w:szCs w:val="28"/>
        </w:rPr>
      </w:pPr>
    </w:p>
    <w:p w14:paraId="2724A14A" w14:textId="77777777" w:rsidR="00157722" w:rsidRPr="000360F9" w:rsidRDefault="00BE7BF2" w:rsidP="00157722">
      <w:pPr>
        <w:pStyle w:val="Tekstpodstawowy"/>
        <w:rPr>
          <w:szCs w:val="28"/>
        </w:rPr>
      </w:pPr>
      <w:r>
        <w:rPr>
          <w:szCs w:val="28"/>
        </w:rPr>
        <w:t>Przedstawicielami Udzielającego zamówienia</w:t>
      </w:r>
      <w:r w:rsidR="00157722" w:rsidRPr="000360F9">
        <w:rPr>
          <w:szCs w:val="28"/>
        </w:rPr>
        <w:t xml:space="preserve">, uprawnionymi do kontaktów </w:t>
      </w:r>
      <w:r w:rsidR="00B93A69">
        <w:rPr>
          <w:szCs w:val="28"/>
        </w:rPr>
        <w:t xml:space="preserve">                                </w:t>
      </w:r>
      <w:r w:rsidR="00157722" w:rsidRPr="000360F9">
        <w:rPr>
          <w:szCs w:val="28"/>
        </w:rPr>
        <w:t xml:space="preserve">z Oferentami              </w:t>
      </w:r>
    </w:p>
    <w:p w14:paraId="434C6B40" w14:textId="77777777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>w godzinach 9</w:t>
      </w:r>
      <w:r w:rsidRPr="000360F9">
        <w:rPr>
          <w:sz w:val="28"/>
          <w:szCs w:val="28"/>
          <w:vertAlign w:val="superscript"/>
        </w:rPr>
        <w:t>00 –</w:t>
      </w:r>
      <w:r w:rsidRPr="000360F9">
        <w:rPr>
          <w:sz w:val="28"/>
          <w:szCs w:val="28"/>
        </w:rPr>
        <w:t>14</w:t>
      </w:r>
      <w:r w:rsidRPr="000360F9">
        <w:rPr>
          <w:sz w:val="28"/>
          <w:szCs w:val="28"/>
          <w:vertAlign w:val="superscript"/>
        </w:rPr>
        <w:t>00</w:t>
      </w:r>
      <w:r w:rsidRPr="000360F9">
        <w:rPr>
          <w:sz w:val="28"/>
          <w:szCs w:val="28"/>
        </w:rPr>
        <w:t xml:space="preserve"> są:</w:t>
      </w:r>
    </w:p>
    <w:p w14:paraId="65BB4825" w14:textId="69C2B2E9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mgr Anna Przepióra, telefon (0-42) 655-32-18, fax: 42-657-72-28 </w:t>
      </w:r>
      <w:r w:rsidR="00AD3FE8">
        <w:rPr>
          <w:sz w:val="28"/>
          <w:szCs w:val="28"/>
        </w:rPr>
        <w:t xml:space="preserve">Kierownik Działu Organizacyjno – Prawnego </w:t>
      </w:r>
      <w:r w:rsidRPr="000360F9">
        <w:rPr>
          <w:sz w:val="28"/>
          <w:szCs w:val="28"/>
        </w:rPr>
        <w:t xml:space="preserve">-sprawy formalne, </w:t>
      </w:r>
    </w:p>
    <w:p w14:paraId="5CCBA1BC" w14:textId="2C9F05C2" w:rsidR="00157722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 xml:space="preserve"> mgr Teresa </w:t>
      </w:r>
      <w:proofErr w:type="spellStart"/>
      <w:r w:rsidRPr="000360F9">
        <w:rPr>
          <w:sz w:val="28"/>
          <w:szCs w:val="28"/>
        </w:rPr>
        <w:t>Gotkiewicz</w:t>
      </w:r>
      <w:proofErr w:type="spellEnd"/>
      <w:r w:rsidRPr="000360F9">
        <w:rPr>
          <w:sz w:val="28"/>
          <w:szCs w:val="28"/>
        </w:rPr>
        <w:t xml:space="preserve">, Kierownik </w:t>
      </w:r>
      <w:r w:rsidR="00AD3FE8">
        <w:rPr>
          <w:sz w:val="28"/>
          <w:szCs w:val="28"/>
        </w:rPr>
        <w:t>Pracowni</w:t>
      </w:r>
      <w:r w:rsidRPr="000360F9">
        <w:rPr>
          <w:sz w:val="28"/>
          <w:szCs w:val="28"/>
        </w:rPr>
        <w:t xml:space="preserve"> Diagnostyki Laboratoryjnej</w:t>
      </w:r>
    </w:p>
    <w:p w14:paraId="0B089187" w14:textId="77777777" w:rsidR="00157722" w:rsidRPr="000360F9" w:rsidRDefault="00157722" w:rsidP="00157722">
      <w:pPr>
        <w:rPr>
          <w:sz w:val="28"/>
          <w:szCs w:val="28"/>
        </w:rPr>
      </w:pPr>
      <w:r w:rsidRPr="000360F9">
        <w:rPr>
          <w:sz w:val="28"/>
          <w:szCs w:val="28"/>
        </w:rPr>
        <w:t xml:space="preserve">91-713 Łódź, ul Libelta 16, telefon 42-617-24-93- sprawy merytoryczne. </w:t>
      </w:r>
    </w:p>
    <w:p w14:paraId="62C38E8E" w14:textId="77777777" w:rsidR="00157722" w:rsidRPr="000360F9" w:rsidRDefault="00157722" w:rsidP="00157722">
      <w:pPr>
        <w:jc w:val="both"/>
        <w:rPr>
          <w:sz w:val="28"/>
          <w:szCs w:val="28"/>
        </w:rPr>
      </w:pPr>
    </w:p>
    <w:p w14:paraId="0340C55E" w14:textId="77777777" w:rsidR="00157722" w:rsidRPr="000360F9" w:rsidRDefault="00157722" w:rsidP="00157722">
      <w:pPr>
        <w:pStyle w:val="Tekstpodstawowy"/>
        <w:rPr>
          <w:b/>
          <w:szCs w:val="28"/>
        </w:rPr>
      </w:pPr>
      <w:r w:rsidRPr="000360F9">
        <w:rPr>
          <w:b/>
          <w:szCs w:val="28"/>
        </w:rPr>
        <w:t xml:space="preserve">VII. </w:t>
      </w:r>
      <w:r w:rsidR="0048767B" w:rsidRPr="000360F9">
        <w:rPr>
          <w:b/>
          <w:szCs w:val="28"/>
        </w:rPr>
        <w:t>Rozstrzygnięcie konkursu</w:t>
      </w:r>
    </w:p>
    <w:p w14:paraId="66E04A36" w14:textId="77777777" w:rsidR="00157722" w:rsidRPr="000360F9" w:rsidRDefault="00157722" w:rsidP="00157722">
      <w:pPr>
        <w:spacing w:line="360" w:lineRule="auto"/>
        <w:jc w:val="center"/>
        <w:rPr>
          <w:sz w:val="28"/>
          <w:szCs w:val="28"/>
        </w:rPr>
      </w:pPr>
      <w:r w:rsidRPr="000360F9">
        <w:rPr>
          <w:b/>
          <w:sz w:val="28"/>
          <w:szCs w:val="28"/>
        </w:rPr>
        <w:t xml:space="preserve">§ </w:t>
      </w:r>
      <w:r w:rsidRPr="000360F9">
        <w:rPr>
          <w:sz w:val="28"/>
          <w:szCs w:val="28"/>
        </w:rPr>
        <w:t>13</w:t>
      </w:r>
    </w:p>
    <w:p w14:paraId="458BFA1F" w14:textId="77777777" w:rsidR="00157722" w:rsidRPr="000360F9" w:rsidRDefault="00157722" w:rsidP="00157722">
      <w:pPr>
        <w:pStyle w:val="Tekstpodstawowy"/>
        <w:rPr>
          <w:szCs w:val="28"/>
        </w:rPr>
      </w:pPr>
      <w:r w:rsidRPr="000360F9">
        <w:rPr>
          <w:szCs w:val="28"/>
        </w:rPr>
        <w:t xml:space="preserve">Udzielający zamówienia zastrzega sobie prawo odwołania konkursu bez podania przyczyny, przesunięcia terminu składania ofert oraz zmiany terminu otwarcia ofert oraz terminu rozstrzygnięcia konkursu. </w:t>
      </w:r>
    </w:p>
    <w:p w14:paraId="26075573" w14:textId="77777777" w:rsidR="00157722" w:rsidRPr="000360F9" w:rsidRDefault="00157722" w:rsidP="00157722">
      <w:pPr>
        <w:rPr>
          <w:sz w:val="28"/>
          <w:szCs w:val="28"/>
        </w:rPr>
      </w:pPr>
    </w:p>
    <w:p w14:paraId="0265DC9F" w14:textId="77777777" w:rsidR="00157722" w:rsidRPr="000360F9" w:rsidRDefault="00157722" w:rsidP="00157722">
      <w:pPr>
        <w:spacing w:line="360" w:lineRule="auto"/>
        <w:jc w:val="center"/>
        <w:rPr>
          <w:sz w:val="28"/>
          <w:szCs w:val="28"/>
        </w:rPr>
      </w:pPr>
      <w:r w:rsidRPr="000360F9">
        <w:rPr>
          <w:b/>
          <w:sz w:val="28"/>
          <w:szCs w:val="28"/>
        </w:rPr>
        <w:t xml:space="preserve">§ </w:t>
      </w:r>
      <w:r w:rsidRPr="000360F9">
        <w:rPr>
          <w:sz w:val="28"/>
          <w:szCs w:val="28"/>
        </w:rPr>
        <w:t>14</w:t>
      </w:r>
    </w:p>
    <w:p w14:paraId="18CD69F3" w14:textId="7F978C7A" w:rsidR="000360F9" w:rsidRPr="00A7408F" w:rsidRDefault="0048767B" w:rsidP="000360F9">
      <w:pPr>
        <w:pStyle w:val="Nagwek6"/>
        <w:numPr>
          <w:ilvl w:val="0"/>
          <w:numId w:val="15"/>
        </w:numPr>
        <w:rPr>
          <w:rFonts w:cs="Times New Roman"/>
          <w:b w:val="0"/>
          <w:color w:val="000000" w:themeColor="text1"/>
          <w:sz w:val="28"/>
          <w:szCs w:val="28"/>
        </w:rPr>
      </w:pPr>
      <w:r w:rsidRPr="00A7408F">
        <w:rPr>
          <w:rFonts w:cs="Times New Roman"/>
          <w:b w:val="0"/>
          <w:color w:val="000000" w:themeColor="text1"/>
          <w:sz w:val="28"/>
          <w:szCs w:val="28"/>
        </w:rPr>
        <w:t>Rozstrzygnięcie konkursu nastąpi w siedzibie Udzielającego zamówienie Miejskie Centrum Medyczne „Bałuty” w Łodzi w dniu 19 listopada 2019 r</w:t>
      </w:r>
      <w:r w:rsidR="00A7408F">
        <w:rPr>
          <w:rFonts w:cs="Times New Roman"/>
          <w:b w:val="0"/>
          <w:color w:val="000000" w:themeColor="text1"/>
          <w:sz w:val="28"/>
          <w:szCs w:val="28"/>
        </w:rPr>
        <w:t>.</w:t>
      </w:r>
      <w:r w:rsidRPr="00A7408F">
        <w:rPr>
          <w:rFonts w:cs="Times New Roman"/>
          <w:b w:val="0"/>
          <w:color w:val="000000" w:themeColor="text1"/>
          <w:sz w:val="28"/>
          <w:szCs w:val="28"/>
        </w:rPr>
        <w:t xml:space="preserve"> </w:t>
      </w:r>
    </w:p>
    <w:p w14:paraId="1B664CE0" w14:textId="77777777" w:rsidR="000360F9" w:rsidRPr="000360F9" w:rsidRDefault="000360F9" w:rsidP="000360F9">
      <w:pPr>
        <w:pStyle w:val="Nagwek6"/>
        <w:numPr>
          <w:ilvl w:val="0"/>
          <w:numId w:val="15"/>
        </w:numPr>
        <w:rPr>
          <w:rFonts w:cs="Times New Roman"/>
          <w:b w:val="0"/>
          <w:sz w:val="28"/>
          <w:szCs w:val="28"/>
        </w:rPr>
      </w:pPr>
      <w:r w:rsidRPr="000360F9">
        <w:rPr>
          <w:rFonts w:cs="Times New Roman"/>
          <w:b w:val="0"/>
          <w:sz w:val="28"/>
          <w:szCs w:val="28"/>
        </w:rPr>
        <w:t xml:space="preserve">Oferent jest związany ofertą przez okres 30 dni od chwili upływu terminu składania ofert. </w:t>
      </w:r>
    </w:p>
    <w:p w14:paraId="3E9FDD54" w14:textId="77777777" w:rsidR="000360F9" w:rsidRPr="000360F9" w:rsidRDefault="000360F9" w:rsidP="000360F9">
      <w:pPr>
        <w:pStyle w:val="Nagwek6"/>
        <w:numPr>
          <w:ilvl w:val="0"/>
          <w:numId w:val="15"/>
        </w:numPr>
        <w:rPr>
          <w:rFonts w:cs="Times New Roman"/>
          <w:b w:val="0"/>
          <w:sz w:val="28"/>
          <w:szCs w:val="28"/>
        </w:rPr>
      </w:pPr>
      <w:r w:rsidRPr="000360F9">
        <w:rPr>
          <w:rFonts w:cs="Times New Roman"/>
          <w:b w:val="0"/>
          <w:sz w:val="28"/>
          <w:szCs w:val="28"/>
        </w:rPr>
        <w:t xml:space="preserve">O rozstrzygnięciu konkursu Udzielający zamówienia w ogłosi w dniu rozstrzygnięcia na tablicy ogłoszeń w siedzibie Udzielającego Zamówienia oraz na jego stronie </w:t>
      </w:r>
      <w:r w:rsidRPr="000360F9">
        <w:rPr>
          <w:rFonts w:cs="Times New Roman"/>
          <w:b w:val="0"/>
          <w:sz w:val="28"/>
          <w:szCs w:val="28"/>
        </w:rPr>
        <w:lastRenderedPageBreak/>
        <w:t>internetowej</w:t>
      </w:r>
    </w:p>
    <w:p w14:paraId="15FAC2F3" w14:textId="77777777" w:rsidR="000360F9" w:rsidRPr="000360F9" w:rsidRDefault="000360F9" w:rsidP="000360F9">
      <w:pPr>
        <w:pStyle w:val="Nagwek6"/>
        <w:numPr>
          <w:ilvl w:val="0"/>
          <w:numId w:val="15"/>
        </w:numPr>
        <w:rPr>
          <w:rFonts w:cs="Times New Roman"/>
          <w:b w:val="0"/>
          <w:sz w:val="28"/>
          <w:szCs w:val="28"/>
        </w:rPr>
      </w:pPr>
      <w:r w:rsidRPr="000360F9">
        <w:rPr>
          <w:rFonts w:cs="Times New Roman"/>
          <w:b w:val="0"/>
          <w:sz w:val="28"/>
          <w:szCs w:val="28"/>
        </w:rPr>
        <w:t>Udzielający zamówienia zawrze umowę z Oferentem, którego oferta odpowiada warunkom formalnym oraz zostanie uznana za najkorzystniejszą w oparciu o ustalone kryteria oceny ofert.</w:t>
      </w:r>
    </w:p>
    <w:p w14:paraId="5015992D" w14:textId="77777777" w:rsidR="0048767B" w:rsidRPr="000360F9" w:rsidRDefault="0048767B" w:rsidP="0048767B">
      <w:pPr>
        <w:pStyle w:val="Nagwek6"/>
        <w:numPr>
          <w:ilvl w:val="0"/>
          <w:numId w:val="15"/>
        </w:numPr>
        <w:rPr>
          <w:rFonts w:cs="Times New Roman"/>
          <w:b w:val="0"/>
          <w:sz w:val="28"/>
          <w:szCs w:val="28"/>
        </w:rPr>
      </w:pPr>
      <w:r w:rsidRPr="000360F9">
        <w:rPr>
          <w:rFonts w:cs="Times New Roman"/>
          <w:b w:val="0"/>
          <w:sz w:val="28"/>
          <w:szCs w:val="28"/>
        </w:rPr>
        <w:t>Podpisanie umowy nastąpi niezwłocznie po prawomocnym rozstrzygnięcia konkursu ofert. Termin i miejsce podpisania Umowy wyznaczy Udzielający zamówienia.</w:t>
      </w:r>
    </w:p>
    <w:p w14:paraId="67A23653" w14:textId="77777777" w:rsidR="00157722" w:rsidRPr="000360F9" w:rsidRDefault="00157722" w:rsidP="00157722">
      <w:pPr>
        <w:jc w:val="both"/>
        <w:rPr>
          <w:sz w:val="28"/>
          <w:szCs w:val="28"/>
        </w:rPr>
      </w:pPr>
    </w:p>
    <w:p w14:paraId="23E4EE39" w14:textId="3EEA301D" w:rsidR="000360F9" w:rsidRPr="000360F9" w:rsidRDefault="00157722" w:rsidP="00157722">
      <w:pPr>
        <w:jc w:val="both"/>
        <w:rPr>
          <w:sz w:val="28"/>
          <w:szCs w:val="28"/>
        </w:rPr>
      </w:pPr>
      <w:r w:rsidRPr="000360F9">
        <w:rPr>
          <w:sz w:val="28"/>
          <w:szCs w:val="28"/>
        </w:rPr>
        <w:tab/>
      </w:r>
      <w:r w:rsidRPr="000360F9">
        <w:rPr>
          <w:sz w:val="28"/>
          <w:szCs w:val="28"/>
        </w:rPr>
        <w:tab/>
      </w:r>
      <w:r w:rsidRPr="000360F9">
        <w:rPr>
          <w:sz w:val="28"/>
          <w:szCs w:val="28"/>
        </w:rPr>
        <w:tab/>
      </w:r>
      <w:r w:rsidRPr="000360F9">
        <w:rPr>
          <w:sz w:val="28"/>
          <w:szCs w:val="28"/>
        </w:rPr>
        <w:tab/>
      </w:r>
      <w:r w:rsidRPr="000360F9">
        <w:rPr>
          <w:sz w:val="28"/>
          <w:szCs w:val="28"/>
        </w:rPr>
        <w:tab/>
      </w:r>
    </w:p>
    <w:p w14:paraId="2093D647" w14:textId="77777777" w:rsidR="000360F9" w:rsidRPr="000360F9" w:rsidRDefault="000360F9" w:rsidP="00157722">
      <w:pPr>
        <w:jc w:val="both"/>
        <w:rPr>
          <w:sz w:val="28"/>
          <w:szCs w:val="28"/>
        </w:rPr>
      </w:pPr>
    </w:p>
    <w:p w14:paraId="629025E7" w14:textId="77777777" w:rsidR="00157722" w:rsidRPr="000360F9" w:rsidRDefault="00157722" w:rsidP="000360F9">
      <w:pPr>
        <w:ind w:left="4248" w:firstLine="708"/>
        <w:jc w:val="both"/>
        <w:rPr>
          <w:sz w:val="28"/>
          <w:szCs w:val="28"/>
        </w:rPr>
      </w:pPr>
      <w:r w:rsidRPr="000360F9">
        <w:rPr>
          <w:sz w:val="28"/>
          <w:szCs w:val="28"/>
        </w:rPr>
        <w:t>ZATWIERDZAM</w:t>
      </w:r>
    </w:p>
    <w:p w14:paraId="17099537" w14:textId="77777777" w:rsidR="00416D6A" w:rsidRPr="00685190" w:rsidRDefault="00416D6A" w:rsidP="00416D6A">
      <w:pPr>
        <w:pStyle w:val="Tytu"/>
        <w:ind w:left="4248" w:firstLine="708"/>
        <w:jc w:val="left"/>
        <w:rPr>
          <w:szCs w:val="28"/>
        </w:rPr>
      </w:pPr>
      <w:r w:rsidRPr="00685190">
        <w:rPr>
          <w:szCs w:val="28"/>
        </w:rPr>
        <w:t>D</w:t>
      </w:r>
      <w:r>
        <w:rPr>
          <w:szCs w:val="28"/>
        </w:rPr>
        <w:t>yrektor</w:t>
      </w:r>
    </w:p>
    <w:p w14:paraId="65AE1141" w14:textId="77777777" w:rsidR="00416D6A" w:rsidRDefault="00416D6A" w:rsidP="00416D6A">
      <w:pPr>
        <w:pStyle w:val="Tytu"/>
        <w:ind w:left="4248" w:firstLine="708"/>
        <w:jc w:val="left"/>
        <w:rPr>
          <w:szCs w:val="28"/>
        </w:rPr>
      </w:pPr>
      <w:r w:rsidRPr="00685190">
        <w:rPr>
          <w:szCs w:val="28"/>
        </w:rPr>
        <w:t>Miejskiego Centrum Medycznego</w:t>
      </w:r>
    </w:p>
    <w:p w14:paraId="61D8E63E" w14:textId="77777777" w:rsidR="00416D6A" w:rsidRPr="00685190" w:rsidRDefault="00416D6A" w:rsidP="00416D6A">
      <w:pPr>
        <w:pStyle w:val="Tytu"/>
        <w:ind w:left="4248" w:firstLine="708"/>
        <w:jc w:val="left"/>
        <w:rPr>
          <w:szCs w:val="28"/>
        </w:rPr>
      </w:pPr>
      <w:r w:rsidRPr="00685190">
        <w:rPr>
          <w:szCs w:val="28"/>
        </w:rPr>
        <w:t xml:space="preserve"> „Bałuty” w Łodzi</w:t>
      </w:r>
    </w:p>
    <w:p w14:paraId="4F0AED07" w14:textId="77777777" w:rsidR="00157722" w:rsidRDefault="00157722" w:rsidP="00157722">
      <w:pPr>
        <w:jc w:val="both"/>
        <w:rPr>
          <w:sz w:val="28"/>
          <w:szCs w:val="28"/>
        </w:rPr>
      </w:pPr>
    </w:p>
    <w:p w14:paraId="73A81AF6" w14:textId="77777777" w:rsidR="00685190" w:rsidRDefault="00685190" w:rsidP="00157722">
      <w:pPr>
        <w:jc w:val="both"/>
        <w:rPr>
          <w:sz w:val="28"/>
          <w:szCs w:val="28"/>
        </w:rPr>
      </w:pPr>
    </w:p>
    <w:p w14:paraId="131F331A" w14:textId="5DE54026" w:rsidR="00685190" w:rsidRPr="000360F9" w:rsidRDefault="00685190" w:rsidP="00157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2CE">
        <w:rPr>
          <w:sz w:val="28"/>
          <w:szCs w:val="28"/>
        </w:rPr>
        <w:t>d</w:t>
      </w:r>
      <w:r>
        <w:rPr>
          <w:sz w:val="28"/>
          <w:szCs w:val="28"/>
        </w:rPr>
        <w:t>r n. med. Maciej Adamiec</w:t>
      </w:r>
    </w:p>
    <w:p w14:paraId="6DB4A2F3" w14:textId="77777777" w:rsidR="00685190" w:rsidRDefault="00685190" w:rsidP="00157722">
      <w:pPr>
        <w:pStyle w:val="Tytu"/>
        <w:ind w:left="4248" w:firstLine="708"/>
        <w:jc w:val="left"/>
        <w:rPr>
          <w:b/>
          <w:szCs w:val="28"/>
        </w:rPr>
      </w:pPr>
    </w:p>
    <w:p w14:paraId="11655F9C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79118F0D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31A9EC72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5EE09BAB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69C0C92F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23F2F6A7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3AED31B2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38984904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4535DFA4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3ED17177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03FAC8BD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46F39A5B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0A756888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5537EA38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5D2144C0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605774DB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162AE01C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05E450E4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22FFEF94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4F96D5CF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68954641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41B52692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5D958BA6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4D1B4CA0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2B57707D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5483477F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4B5AB60B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720694D7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0188FBF0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7F35D52A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4F3FA831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58242F73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7F3D2BD6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68C7A182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4D8BE04D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0A28CF48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5AA4A072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78AC2474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7EFF7DAF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2A85930B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6166D932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41A748F4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49A680CC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13A7E8E1" w14:textId="77777777" w:rsidR="001602CE" w:rsidRDefault="001602CE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</w:p>
    <w:p w14:paraId="101E2E54" w14:textId="77777777" w:rsidR="00472D2A" w:rsidRDefault="00472D2A" w:rsidP="00472D2A">
      <w:pPr>
        <w:rPr>
          <w:rFonts w:asciiTheme="minorHAnsi" w:hAnsiTheme="minorHAnsi" w:cs="Arial"/>
          <w:b/>
          <w:i/>
          <w:iCs/>
          <w:sz w:val="24"/>
          <w:szCs w:val="24"/>
          <w:u w:val="single"/>
        </w:rPr>
      </w:pPr>
      <w:r>
        <w:rPr>
          <w:rFonts w:asciiTheme="minorHAnsi" w:hAnsiTheme="minorHAnsi" w:cs="Arial"/>
          <w:b/>
          <w:i/>
          <w:iCs/>
          <w:sz w:val="24"/>
          <w:szCs w:val="24"/>
          <w:u w:val="single"/>
        </w:rPr>
        <w:t>Klauzula informacyjna</w:t>
      </w:r>
    </w:p>
    <w:p w14:paraId="70E41053" w14:textId="77777777" w:rsidR="00472D2A" w:rsidRPr="009560AA" w:rsidRDefault="00472D2A" w:rsidP="00472D2A">
      <w:pPr>
        <w:ind w:left="426"/>
        <w:jc w:val="both"/>
        <w:rPr>
          <w:rFonts w:ascii="Calibri" w:eastAsia="SimSun" w:hAnsi="Calibri" w:cs="Calibri"/>
          <w:color w:val="000000"/>
          <w:kern w:val="1"/>
          <w:sz w:val="24"/>
          <w:szCs w:val="24"/>
          <w:lang w:eastAsia="zh-CN" w:bidi="hi-IN"/>
        </w:rPr>
      </w:pPr>
      <w:r w:rsidRPr="009560AA">
        <w:rPr>
          <w:rFonts w:ascii="Calibri" w:eastAsia="SimSun" w:hAnsi="Calibri" w:cs="Calibri"/>
          <w:color w:val="000000"/>
          <w:kern w:val="1"/>
          <w:sz w:val="24"/>
          <w:szCs w:val="24"/>
          <w:lang w:eastAsia="zh-CN" w:bidi="hi-IN"/>
        </w:rPr>
        <w:t xml:space="preserve">Stosownie do art. 13 Rozporządzenia Parlamentu Europejskiego i Rady (UE) 2016/679 z dnia </w:t>
      </w:r>
      <w:r>
        <w:rPr>
          <w:rFonts w:ascii="Calibri" w:eastAsia="SimSun" w:hAnsi="Calibri" w:cs="Calibri"/>
          <w:color w:val="000000"/>
          <w:kern w:val="1"/>
          <w:sz w:val="24"/>
          <w:szCs w:val="24"/>
          <w:lang w:eastAsia="zh-CN" w:bidi="hi-IN"/>
        </w:rPr>
        <w:t xml:space="preserve">             </w:t>
      </w:r>
      <w:r w:rsidRPr="009560AA">
        <w:rPr>
          <w:rFonts w:ascii="Calibri" w:eastAsia="SimSun" w:hAnsi="Calibri" w:cs="Calibri"/>
          <w:color w:val="000000"/>
          <w:kern w:val="1"/>
          <w:sz w:val="24"/>
          <w:szCs w:val="24"/>
          <w:lang w:eastAsia="zh-CN" w:bidi="hi-IN"/>
        </w:rPr>
        <w:t>27 kwietnia 2016 r.  w sprawie ochrony osób fizycznych  w związku z przetwarzaniem danych osobowych i w sprawie swobodnego przepływu takich danych oraz uchylenia dyrektywy 95/46/WE (ogólne rozporządzenie o ochronie danych), zwane dalej RODO informuję że:</w:t>
      </w:r>
    </w:p>
    <w:p w14:paraId="785328C0" w14:textId="77777777" w:rsidR="00472D2A" w:rsidRDefault="00472D2A" w:rsidP="00472D2A">
      <w:pPr>
        <w:pStyle w:val="Akapitzlist"/>
        <w:widowControl/>
        <w:numPr>
          <w:ilvl w:val="3"/>
          <w:numId w:val="18"/>
        </w:numPr>
        <w:suppressAutoHyphens w:val="0"/>
        <w:ind w:left="284" w:firstLine="142"/>
        <w:contextualSpacing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/>
          <w:szCs w:val="24"/>
        </w:rPr>
        <w:t xml:space="preserve">Administratorem Państwa danych osobowych </w:t>
      </w:r>
      <w:r>
        <w:rPr>
          <w:rFonts w:cs="Arial"/>
          <w:i/>
          <w:iCs/>
          <w:szCs w:val="24"/>
        </w:rPr>
        <w:t xml:space="preserve">Miejskie Centrum Medyczne "”Bałuty" w Łodzi </w:t>
      </w:r>
      <w:r>
        <w:rPr>
          <w:rFonts w:cs="Arial"/>
          <w:i/>
          <w:iCs/>
          <w:szCs w:val="24"/>
        </w:rPr>
        <w:br/>
        <w:t xml:space="preserve">      ul. Bydgoska 17/21, 91-036 Łódź, tel. 42 657 79 70, e-mail: sekretariat@mcmbaluty.pl</w:t>
      </w:r>
    </w:p>
    <w:p w14:paraId="294F3D78" w14:textId="77777777" w:rsidR="00472D2A" w:rsidRDefault="00472D2A" w:rsidP="00472D2A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szCs w:val="24"/>
        </w:rPr>
      </w:pPr>
      <w:r>
        <w:rPr>
          <w:rFonts w:asciiTheme="minorHAnsi" w:hAnsiTheme="minorHAnsi"/>
          <w:szCs w:val="24"/>
        </w:rPr>
        <w:t xml:space="preserve">Z inspektorem ochrony danych można się </w:t>
      </w:r>
      <w:r>
        <w:rPr>
          <w:rFonts w:ascii="Calibri" w:hAnsi="Calibri" w:cs="Calibri"/>
          <w:color w:val="000000"/>
          <w:szCs w:val="24"/>
        </w:rPr>
        <w:t>kontaktować we wszystkich sprawach dotyczących przetwarzania danych osobowych za pośrednictwem poczty elektronicznej  e-mail: dpo@mcmbaluty.pl.;</w:t>
      </w:r>
    </w:p>
    <w:p w14:paraId="5FF5F7D6" w14:textId="77777777" w:rsidR="00472D2A" w:rsidRDefault="00472D2A" w:rsidP="00472D2A">
      <w:pPr>
        <w:pStyle w:val="Akapitzlist"/>
        <w:widowControl/>
        <w:numPr>
          <w:ilvl w:val="0"/>
          <w:numId w:val="18"/>
        </w:numPr>
        <w:suppressAutoHyphens w:val="0"/>
        <w:contextualSpacing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Państwa dane osobowe przetwarzane będą w celu związanym z prowadzonym postępowaniem konkursowym na podstawie art. 26 ustawy z dnia 15 .04.2011 r. o działalności leczniczej. Podstawą przetwarzania Państwa danych osobowych </w:t>
      </w:r>
      <w:r>
        <w:t xml:space="preserve">jest </w:t>
      </w:r>
      <w:r>
        <w:rPr>
          <w:rFonts w:asciiTheme="minorHAnsi" w:hAnsiTheme="minorHAnsi" w:cs="Arial"/>
          <w:szCs w:val="24"/>
        </w:rPr>
        <w:t xml:space="preserve">art. 6 ust. 1 lit. c RODO  oraz </w:t>
      </w:r>
      <w:r w:rsidRPr="00767ACD">
        <w:rPr>
          <w:rFonts w:asciiTheme="minorHAnsi" w:hAnsiTheme="minorHAnsi" w:cs="Arial"/>
          <w:szCs w:val="24"/>
        </w:rPr>
        <w:t xml:space="preserve"> Państwa zgoda wyrażona poprzez akt uczestnictwa w postepowaniu – art. 6 ust. 1 lit. a </w:t>
      </w:r>
      <w:r>
        <w:rPr>
          <w:rFonts w:asciiTheme="minorHAnsi" w:hAnsiTheme="minorHAnsi" w:cs="Arial"/>
          <w:szCs w:val="24"/>
        </w:rPr>
        <w:t xml:space="preserve"> RODO.</w:t>
      </w:r>
    </w:p>
    <w:p w14:paraId="7A31C560" w14:textId="77777777" w:rsidR="00472D2A" w:rsidRPr="006A0896" w:rsidRDefault="00472D2A" w:rsidP="00472D2A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Arial"/>
          <w:szCs w:val="24"/>
        </w:rPr>
        <w:t xml:space="preserve"> Odbiorcami Państwa danych osobowych mogą być osoby lub podmioty, które wystąpią                          z wnioskiem o udostępnienie dokumentacji postępowania w oparciu o art. 2 ustawy z dnia                  6 września 2001r o dostępie do informacji publicznej (Dz.U. poz. 1764 z 2016r.);</w:t>
      </w:r>
    </w:p>
    <w:p w14:paraId="626DDEA5" w14:textId="77777777" w:rsidR="00472D2A" w:rsidRPr="006A0896" w:rsidRDefault="00472D2A" w:rsidP="00472D2A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="Arial"/>
          <w:szCs w:val="24"/>
        </w:rPr>
      </w:pPr>
      <w:r w:rsidRPr="006A0896">
        <w:rPr>
          <w:rFonts w:asciiTheme="minorHAnsi" w:hAnsiTheme="minorHAnsi" w:cs="Arial"/>
          <w:szCs w:val="24"/>
        </w:rPr>
        <w:t>W związku z </w:t>
      </w:r>
      <w:r>
        <w:rPr>
          <w:rFonts w:asciiTheme="minorHAnsi" w:hAnsiTheme="minorHAnsi" w:cs="Arial"/>
          <w:szCs w:val="24"/>
        </w:rPr>
        <w:t>możliwością udostępnienia Państwa danych osobowych w trybie zapytania o informację publiczną</w:t>
      </w:r>
      <w:r w:rsidRPr="006A0896">
        <w:rPr>
          <w:rFonts w:asciiTheme="minorHAnsi" w:hAnsiTheme="minorHAnsi" w:cs="Arial"/>
          <w:szCs w:val="24"/>
        </w:rPr>
        <w:t xml:space="preserve"> Państwa dane  mogą być przekazywane do państw z poza EOG z zastrzeżeniem, o którym mowa w </w:t>
      </w:r>
      <w:r>
        <w:rPr>
          <w:rFonts w:asciiTheme="minorHAnsi" w:hAnsiTheme="minorHAnsi" w:cs="Arial"/>
          <w:szCs w:val="24"/>
        </w:rPr>
        <w:t>art. 5 ustawy o dostępie do informacji publicznej;</w:t>
      </w:r>
    </w:p>
    <w:p w14:paraId="2C035A00" w14:textId="77777777" w:rsidR="00472D2A" w:rsidRDefault="00472D2A" w:rsidP="00472D2A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 xml:space="preserve">  Dane osobowe będą  przechowywane przez okres wynikający z realizacji obowiązku archiwizacji dokumentów tj. 5 lat od dni a zakończenia postępowania;</w:t>
      </w:r>
    </w:p>
    <w:p w14:paraId="17A087B9" w14:textId="77777777" w:rsidR="00472D2A" w:rsidRPr="00206EFD" w:rsidRDefault="00472D2A" w:rsidP="00472D2A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</w:t>
      </w:r>
      <w:r w:rsidRPr="00206EFD">
        <w:rPr>
          <w:rFonts w:asciiTheme="minorHAnsi" w:hAnsiTheme="minorHAnsi" w:cs="Arial"/>
          <w:szCs w:val="24"/>
        </w:rPr>
        <w:t>Podanie danych osobowych w związku udziałem w postępowaniu o </w:t>
      </w:r>
      <w:r>
        <w:rPr>
          <w:rFonts w:asciiTheme="minorHAnsi" w:hAnsiTheme="minorHAnsi" w:cs="Arial"/>
          <w:szCs w:val="24"/>
        </w:rPr>
        <w:t xml:space="preserve">udzielenie </w:t>
      </w:r>
      <w:r w:rsidRPr="00206EFD">
        <w:rPr>
          <w:rFonts w:asciiTheme="minorHAnsi" w:hAnsiTheme="minorHAnsi" w:cs="Arial"/>
          <w:szCs w:val="24"/>
        </w:rPr>
        <w:t xml:space="preserve">zamówienia </w:t>
      </w:r>
      <w:r>
        <w:rPr>
          <w:rFonts w:asciiTheme="minorHAnsi" w:hAnsiTheme="minorHAnsi" w:cs="Arial"/>
          <w:szCs w:val="24"/>
        </w:rPr>
        <w:t xml:space="preserve">w trybie konkursu ofert </w:t>
      </w:r>
      <w:r w:rsidRPr="00206EFD">
        <w:rPr>
          <w:rFonts w:asciiTheme="minorHAnsi" w:hAnsiTheme="minorHAnsi" w:cs="Arial"/>
          <w:szCs w:val="24"/>
        </w:rPr>
        <w:t xml:space="preserve">nie jest obowiązkowe, ale może być warunkiem niezbędnym do wzięcia w nim udziału. Wynika to stąd, </w:t>
      </w:r>
      <w:r>
        <w:rPr>
          <w:rFonts w:asciiTheme="minorHAnsi" w:hAnsiTheme="minorHAnsi" w:cs="Arial"/>
          <w:szCs w:val="24"/>
        </w:rPr>
        <w:t xml:space="preserve">że </w:t>
      </w:r>
      <w:r w:rsidRPr="00206EFD">
        <w:rPr>
          <w:rFonts w:asciiTheme="minorHAnsi" w:hAnsiTheme="minorHAnsi" w:cs="Arial"/>
          <w:szCs w:val="24"/>
        </w:rPr>
        <w:t>zamawiający może żądać ich podania na podstawie przepisów ustawy</w:t>
      </w:r>
      <w:r>
        <w:rPr>
          <w:rFonts w:asciiTheme="minorHAnsi" w:hAnsiTheme="minorHAnsi" w:cs="Arial"/>
          <w:szCs w:val="24"/>
        </w:rPr>
        <w:t xml:space="preserve"> o działalności leczniczej; </w:t>
      </w:r>
    </w:p>
    <w:p w14:paraId="04836FE5" w14:textId="77777777" w:rsidR="00472D2A" w:rsidRDefault="00472D2A" w:rsidP="00472D2A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 w:cs="Arial"/>
          <w:szCs w:val="24"/>
        </w:rPr>
        <w:t xml:space="preserve"> W odniesieniu do Państwa danych osobowych decyzje nie będą podejmowane w sposób zautomatyzowany, stosowanie do art. 22 RODO;</w:t>
      </w:r>
    </w:p>
    <w:p w14:paraId="416853B2" w14:textId="77777777" w:rsidR="00472D2A" w:rsidRDefault="00472D2A" w:rsidP="00472D2A">
      <w:pPr>
        <w:pStyle w:val="Akapitzlist"/>
        <w:widowControl/>
        <w:numPr>
          <w:ilvl w:val="0"/>
          <w:numId w:val="18"/>
        </w:numPr>
        <w:suppressAutoHyphens w:val="0"/>
        <w:contextualSpacing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 w:cs="Arial"/>
          <w:szCs w:val="24"/>
        </w:rPr>
        <w:t xml:space="preserve">   </w:t>
      </w:r>
      <w:r>
        <w:rPr>
          <w:rFonts w:asciiTheme="minorHAnsi" w:hAnsiTheme="minorHAnsi" w:cs="Arial"/>
          <w:b/>
          <w:i/>
          <w:szCs w:val="24"/>
        </w:rPr>
        <w:t>Posiadają Państwo:</w:t>
      </w:r>
    </w:p>
    <w:p w14:paraId="5A5FB3A5" w14:textId="77777777" w:rsidR="00472D2A" w:rsidRDefault="00472D2A" w:rsidP="00472D2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−      na podstawie art. 15 RODO prawo dostępu do danych osobowych Państwa dotyczących;</w:t>
      </w:r>
    </w:p>
    <w:p w14:paraId="247BB4EF" w14:textId="77777777" w:rsidR="00472D2A" w:rsidRDefault="00472D2A" w:rsidP="00472D2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−      na podstawie art. 16 RODO prawo do sprostowania (poprawienia) danych osobowych, ale </w:t>
      </w:r>
      <w:r>
        <w:rPr>
          <w:rFonts w:asciiTheme="minorHAnsi" w:hAnsiTheme="minorHAnsi" w:cs="Arial"/>
          <w:sz w:val="24"/>
          <w:szCs w:val="24"/>
        </w:rPr>
        <w:br/>
        <w:t xml:space="preserve">         skorzystanie z tego prawa nie może skutkować zmianą wyniku postępowania</w:t>
      </w:r>
    </w:p>
    <w:p w14:paraId="38D8EF32" w14:textId="77777777" w:rsidR="00472D2A" w:rsidRDefault="00472D2A" w:rsidP="00472D2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−      na podstawie art. 18 RODO prawo żądania od administratora ograniczenia przetwarzania danych </w:t>
      </w:r>
      <w:r>
        <w:rPr>
          <w:rFonts w:asciiTheme="minorHAnsi" w:hAnsiTheme="minorHAnsi" w:cs="Arial"/>
          <w:sz w:val="24"/>
          <w:szCs w:val="24"/>
        </w:rPr>
        <w:br/>
        <w:t xml:space="preserve">        osobowych z zastrzeżeniem przypadków, o których mowa w art. 18 ust. 2 RODO;  </w:t>
      </w:r>
    </w:p>
    <w:p w14:paraId="755D17BE" w14:textId="77777777" w:rsidR="00472D2A" w:rsidRDefault="00472D2A" w:rsidP="00472D2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−      prawo do wniesienia skargi do Prezesa Urzędu Ochrony Danych Osobowych, gdy uznają </w:t>
      </w:r>
      <w:r>
        <w:rPr>
          <w:rFonts w:asciiTheme="minorHAnsi" w:hAnsiTheme="minorHAnsi" w:cs="Arial"/>
          <w:sz w:val="24"/>
          <w:szCs w:val="24"/>
        </w:rPr>
        <w:br/>
        <w:t xml:space="preserve">        Państwo, że przetwarzanie danych osobowych Państwa dotyczących narusza przepisy RODO;</w:t>
      </w:r>
    </w:p>
    <w:p w14:paraId="0F64D846" w14:textId="77777777" w:rsidR="00472D2A" w:rsidRDefault="00472D2A" w:rsidP="00472D2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8.  </w:t>
      </w:r>
      <w:r>
        <w:rPr>
          <w:rFonts w:asciiTheme="minorHAnsi" w:hAnsiTheme="minorHAnsi" w:cs="Arial"/>
          <w:b/>
          <w:i/>
          <w:sz w:val="24"/>
          <w:szCs w:val="24"/>
        </w:rPr>
        <w:t>Nie przysługuje Państwu</w:t>
      </w:r>
      <w:r>
        <w:rPr>
          <w:rFonts w:asciiTheme="minorHAnsi" w:hAnsiTheme="minorHAnsi" w:cs="Arial"/>
          <w:sz w:val="24"/>
          <w:szCs w:val="24"/>
        </w:rPr>
        <w:t>:</w:t>
      </w:r>
    </w:p>
    <w:p w14:paraId="2AC9BFD6" w14:textId="77777777" w:rsidR="00472D2A" w:rsidRDefault="00472D2A" w:rsidP="00472D2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−      w związku z art. 17 ust. 3 lit. b, d lub e RODO prawo do usunięcia danych osobowych;</w:t>
      </w:r>
    </w:p>
    <w:p w14:paraId="18D13662" w14:textId="77777777" w:rsidR="00472D2A" w:rsidRDefault="00472D2A" w:rsidP="00472D2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−      prawo do przenoszenia danych osobowych, o którym mowa w art. 20 RODO;</w:t>
      </w:r>
    </w:p>
    <w:p w14:paraId="2D200593" w14:textId="77777777" w:rsidR="00472D2A" w:rsidRDefault="00472D2A" w:rsidP="00472D2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−      na podstawie art. 21 RODO prawo sprzeciwu, wobec przetwarzania danych osobowych, gdyż podstawą prawną przetwarzania Państwa danych osobowych jest art. 6 ust. 1 lit. c RODO.</w:t>
      </w:r>
    </w:p>
    <w:sectPr w:rsidR="00472D2A">
      <w:footerReference w:type="even" r:id="rId9"/>
      <w:footerReference w:type="default" r:id="rId10"/>
      <w:type w:val="nextColumn"/>
      <w:pgSz w:w="11905" w:h="17680"/>
      <w:pgMar w:top="1077" w:right="1021" w:bottom="85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65863" w14:textId="77777777" w:rsidR="00EB1C77" w:rsidRDefault="00EB1C77">
      <w:r>
        <w:separator/>
      </w:r>
    </w:p>
  </w:endnote>
  <w:endnote w:type="continuationSeparator" w:id="0">
    <w:p w14:paraId="662E248F" w14:textId="77777777" w:rsidR="00EB1C77" w:rsidRDefault="00EB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D21E1" w14:textId="77777777" w:rsidR="00241535" w:rsidRDefault="002415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BE01" w14:textId="77777777" w:rsidR="00241535" w:rsidRDefault="002415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097DF" w14:textId="77777777" w:rsidR="00241535" w:rsidRDefault="002415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E47C4" w14:textId="77777777" w:rsidR="00EB1C77" w:rsidRDefault="00EB1C77">
      <w:r>
        <w:separator/>
      </w:r>
    </w:p>
  </w:footnote>
  <w:footnote w:type="continuationSeparator" w:id="0">
    <w:p w14:paraId="2BEE5FB7" w14:textId="77777777" w:rsidR="00EB1C77" w:rsidRDefault="00EB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BB29C88"/>
    <w:lvl w:ilvl="0">
      <w:start w:val="1"/>
      <w:numFmt w:val="decimal"/>
      <w:pStyle w:val="Nagwek6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eastAsia="Times New Roman" w:cs="Times New Roman"/>
        <w:b/>
        <w:bCs/>
        <w:color w:val="auto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 w:firstLine="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F00CC2F6"/>
    <w:name w:val="WW8Num5"/>
    <w:lvl w:ilvl="0">
      <w:start w:val="1"/>
      <w:numFmt w:val="decimal"/>
      <w:lvlText w:val="%1)"/>
      <w:lvlJc w:val="left"/>
      <w:pPr>
        <w:tabs>
          <w:tab w:val="num" w:pos="54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1222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137"/>
        </w:tabs>
        <w:ind w:left="0" w:firstLine="0"/>
      </w:pPr>
      <w:rPr>
        <w:rFonts w:ascii="Arial Narrow" w:eastAsia="Times New Roman" w:hAnsi="Arial Narrow" w:cs="Times New Roman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0" w:firstLine="0"/>
      </w:pPr>
    </w:lvl>
    <w:lvl w:ilvl="4">
      <w:start w:val="6"/>
      <w:numFmt w:val="upperRoman"/>
      <w:lvlText w:val="%5."/>
      <w:lvlJc w:val="left"/>
      <w:pPr>
        <w:tabs>
          <w:tab w:val="num" w:pos="3742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Times New Roman" w:cs="Times New Roman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56C4FF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610F25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eastAsia="Times New Roman" w:cs="Times New Roman"/>
        <w:sz w:val="22"/>
        <w:szCs w:val="22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eastAsia="Times New Roman" w:cs="Times New Roman"/>
        <w:b w:val="0"/>
        <w:color w:val="auto"/>
        <w:sz w:val="22"/>
        <w:lang w:bidi="ar-SA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14E4E04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sz w:val="22"/>
        <w:szCs w:val="22"/>
      </w:rPr>
    </w:lvl>
  </w:abstractNum>
  <w:abstractNum w:abstractNumId="11" w15:restartNumberingAfterBreak="0">
    <w:nsid w:val="0000000C"/>
    <w:multiLevelType w:val="singleLevel"/>
    <w:tmpl w:val="C1B279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</w:abstractNum>
  <w:abstractNum w:abstractNumId="12" w15:restartNumberingAfterBreak="0">
    <w:nsid w:val="0000000D"/>
    <w:multiLevelType w:val="singleLevel"/>
    <w:tmpl w:val="D27C882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color w:val="auto"/>
        <w:sz w:val="22"/>
        <w:szCs w:val="22"/>
      </w:rPr>
    </w:lvl>
  </w:abstractNum>
  <w:abstractNum w:abstractNumId="13" w15:restartNumberingAfterBreak="0">
    <w:nsid w:val="0000000E"/>
    <w:multiLevelType w:val="multilevel"/>
    <w:tmpl w:val="85DE248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i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eastAsia="Times New Roman" w:cs="Times New Roman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7A2078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 w15:restartNumberingAfterBreak="0">
    <w:nsid w:val="00000012"/>
    <w:multiLevelType w:val="singleLevel"/>
    <w:tmpl w:val="34EEE4BA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cs="Times New Roman"/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F5C6576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0" w15:restartNumberingAfterBreak="0">
    <w:nsid w:val="00000015"/>
    <w:multiLevelType w:val="singleLevel"/>
    <w:tmpl w:val="1C8A313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000000"/>
        <w:sz w:val="22"/>
        <w:szCs w:val="22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540"/>
        </w:tabs>
        <w:ind w:left="0" w:firstLine="0"/>
      </w:pPr>
    </w:lvl>
    <w:lvl w:ilvl="1">
      <w:start w:val="7"/>
      <w:numFmt w:val="decimal"/>
      <w:lvlText w:val="%2."/>
      <w:lvlJc w:val="left"/>
      <w:pPr>
        <w:tabs>
          <w:tab w:val="num" w:pos="1222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137"/>
        </w:tabs>
        <w:ind w:left="0" w:firstLine="0"/>
      </w:pPr>
      <w:rPr>
        <w:rFonts w:eastAsia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0" w:firstLine="0"/>
      </w:pPr>
      <w:rPr>
        <w:rFonts w:eastAsia="Times New Roman" w:cs="Times New Roman"/>
        <w:sz w:val="21"/>
        <w:szCs w:val="21"/>
      </w:rPr>
    </w:lvl>
    <w:lvl w:ilvl="4">
      <w:start w:val="6"/>
      <w:numFmt w:val="upperRoman"/>
      <w:lvlText w:val="%5."/>
      <w:lvlJc w:val="left"/>
      <w:pPr>
        <w:tabs>
          <w:tab w:val="num" w:pos="3742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643835B2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" w:hanging="180"/>
      </w:pPr>
      <w:rPr>
        <w:rFonts w:eastAsia="Times New Roman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6" w:hanging="180"/>
      </w:pPr>
    </w:lvl>
  </w:abstractNum>
  <w:abstractNum w:abstractNumId="26" w15:restartNumberingAfterBreak="0">
    <w:nsid w:val="0000001B"/>
    <w:multiLevelType w:val="multilevel"/>
    <w:tmpl w:val="4EB049F4"/>
    <w:name w:val="WW8Num27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ascii="Arial Narrow" w:eastAsia="Times New Roman" w:hAnsi="Arial Narrow" w:cs="Times New Roman" w:hint="default"/>
        <w:sz w:val="22"/>
        <w:szCs w:val="22"/>
        <w:lang w:eastAsia="pl-PL" w:bidi="ar-SA"/>
      </w:rPr>
    </w:lvl>
    <w:lvl w:ilvl="1">
      <w:start w:val="7"/>
      <w:numFmt w:val="decimal"/>
      <w:lvlText w:val="%2."/>
      <w:lvlJc w:val="left"/>
      <w:pPr>
        <w:tabs>
          <w:tab w:val="num" w:pos="122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2">
      <w:start w:val="1"/>
      <w:numFmt w:val="lowerLetter"/>
      <w:lvlText w:val="%3)"/>
      <w:lvlJc w:val="left"/>
      <w:pPr>
        <w:tabs>
          <w:tab w:val="num" w:pos="2137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4">
      <w:start w:val="6"/>
      <w:numFmt w:val="upperRoman"/>
      <w:lvlText w:val="%5."/>
      <w:lvlJc w:val="left"/>
      <w:pPr>
        <w:tabs>
          <w:tab w:val="num" w:pos="374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</w:abstractNum>
  <w:abstractNum w:abstractNumId="27" w15:restartNumberingAfterBreak="0">
    <w:nsid w:val="0000001C"/>
    <w:multiLevelType w:val="singleLevel"/>
    <w:tmpl w:val="25964D9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pacing w:val="-10"/>
        <w:sz w:val="22"/>
        <w:szCs w:val="22"/>
        <w:lang w:val="pl-PL" w:eastAsia="pl-PL"/>
      </w:rPr>
    </w:lvl>
  </w:abstractNum>
  <w:abstractNum w:abstractNumId="28" w15:restartNumberingAfterBreak="0">
    <w:nsid w:val="0000001D"/>
    <w:multiLevelType w:val="multilevel"/>
    <w:tmpl w:val="25881E5A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ascii="Times New Roman" w:hAnsi="Times New Roman" w:cs="Times New Roman" w:hint="default"/>
        <w:b/>
        <w:bCs/>
        <w:color w:val="auto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color w:val="auto"/>
        <w:sz w:val="21"/>
        <w:szCs w:val="21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ascii="Times New Roman" w:hAnsi="Times New Roman" w:cs="Times New Roman" w:hint="default"/>
        <w:b/>
        <w:bCs/>
        <w:color w:val="auto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/>
        <w:bCs/>
        <w:color w:val="auto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color w:val="auto"/>
        <w:sz w:val="21"/>
        <w:szCs w:val="21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  <w:rPr>
        <w:rFonts w:ascii="Times New Roman" w:hAnsi="Times New Roman" w:cs="Times New Roman" w:hint="default"/>
        <w:b/>
        <w:bCs/>
        <w:color w:val="auto"/>
        <w:sz w:val="21"/>
        <w:szCs w:val="21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singleLevel"/>
    <w:tmpl w:val="3DCC2C30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trike/>
        <w:dstrike w:val="0"/>
        <w:sz w:val="22"/>
        <w:szCs w:val="22"/>
        <w:u w:val="none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bCs/>
        <w:i w:val="0"/>
        <w:color w:val="auto"/>
        <w:sz w:val="21"/>
        <w:szCs w:val="21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32" w15:restartNumberingAfterBreak="0">
    <w:nsid w:val="0000003E"/>
    <w:multiLevelType w:val="multilevel"/>
    <w:tmpl w:val="65DAE89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z w:val="18"/>
        <w:szCs w:val="1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  <w:rPr>
        <w:rFonts w:ascii="Arial" w:eastAsia="Tahoma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3" w15:restartNumberingAfterBreak="0">
    <w:nsid w:val="00700588"/>
    <w:multiLevelType w:val="hybridMultilevel"/>
    <w:tmpl w:val="0916E0B6"/>
    <w:lvl w:ilvl="0" w:tplc="CCAC5BE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A070C5"/>
    <w:multiLevelType w:val="multilevel"/>
    <w:tmpl w:val="09C2CD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2F110BB"/>
    <w:multiLevelType w:val="hybridMultilevel"/>
    <w:tmpl w:val="0B62EAC8"/>
    <w:lvl w:ilvl="0" w:tplc="181416C2">
      <w:start w:val="1"/>
      <w:numFmt w:val="decimal"/>
      <w:lvlText w:val="%1)"/>
      <w:lvlJc w:val="left"/>
      <w:pPr>
        <w:ind w:left="1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36" w15:restartNumberingAfterBreak="0">
    <w:nsid w:val="161B32ED"/>
    <w:multiLevelType w:val="singleLevel"/>
    <w:tmpl w:val="1CA41B7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7" w15:restartNumberingAfterBreak="0">
    <w:nsid w:val="1DF210F6"/>
    <w:multiLevelType w:val="hybridMultilevel"/>
    <w:tmpl w:val="4F84F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52B66"/>
    <w:multiLevelType w:val="hybridMultilevel"/>
    <w:tmpl w:val="AA6A1DE0"/>
    <w:lvl w:ilvl="0" w:tplc="875EB206">
      <w:start w:val="1"/>
      <w:numFmt w:val="decimal"/>
      <w:suff w:val="space"/>
      <w:lvlText w:val="%1."/>
      <w:lvlJc w:val="left"/>
      <w:pPr>
        <w:ind w:left="503" w:hanging="503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9" w15:restartNumberingAfterBreak="0">
    <w:nsid w:val="25F602C7"/>
    <w:multiLevelType w:val="hybridMultilevel"/>
    <w:tmpl w:val="73002DC4"/>
    <w:lvl w:ilvl="0" w:tplc="8AA2FE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704FB2"/>
    <w:multiLevelType w:val="hybridMultilevel"/>
    <w:tmpl w:val="D0B68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7F4184"/>
    <w:multiLevelType w:val="hybridMultilevel"/>
    <w:tmpl w:val="357432B2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9B6211"/>
    <w:multiLevelType w:val="hybridMultilevel"/>
    <w:tmpl w:val="527A7076"/>
    <w:lvl w:ilvl="0" w:tplc="18141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6453AA0"/>
    <w:multiLevelType w:val="hybridMultilevel"/>
    <w:tmpl w:val="ADB0E3A6"/>
    <w:lvl w:ilvl="0" w:tplc="8A78B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AE548C"/>
    <w:multiLevelType w:val="hybridMultilevel"/>
    <w:tmpl w:val="ADB0E3A6"/>
    <w:lvl w:ilvl="0" w:tplc="8A78B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606E14"/>
    <w:multiLevelType w:val="hybridMultilevel"/>
    <w:tmpl w:val="2B5608F4"/>
    <w:name w:val="WW8Num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A26280"/>
    <w:multiLevelType w:val="hybridMultilevel"/>
    <w:tmpl w:val="357432B2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485707"/>
    <w:multiLevelType w:val="hybridMultilevel"/>
    <w:tmpl w:val="B90E083A"/>
    <w:name w:val="WW8Num122"/>
    <w:lvl w:ilvl="0" w:tplc="05747A1C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710D1A"/>
    <w:multiLevelType w:val="hybridMultilevel"/>
    <w:tmpl w:val="FB86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C87CD1"/>
    <w:multiLevelType w:val="hybridMultilevel"/>
    <w:tmpl w:val="F13AD4A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613157B5"/>
    <w:multiLevelType w:val="hybridMultilevel"/>
    <w:tmpl w:val="EAF07AB2"/>
    <w:lvl w:ilvl="0" w:tplc="4AF4D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386A36"/>
    <w:multiLevelType w:val="hybridMultilevel"/>
    <w:tmpl w:val="AA5058B6"/>
    <w:lvl w:ilvl="0" w:tplc="9800D8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BE14D0"/>
    <w:multiLevelType w:val="hybridMultilevel"/>
    <w:tmpl w:val="B188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702990"/>
    <w:multiLevelType w:val="multilevel"/>
    <w:tmpl w:val="C614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D34895"/>
    <w:multiLevelType w:val="hybridMultilevel"/>
    <w:tmpl w:val="4F84F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B3FBB"/>
    <w:multiLevelType w:val="hybridMultilevel"/>
    <w:tmpl w:val="920E870E"/>
    <w:name w:val="WW8Num522"/>
    <w:lvl w:ilvl="0" w:tplc="8A78B9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9685E"/>
    <w:multiLevelType w:val="hybridMultilevel"/>
    <w:tmpl w:val="F13AD4A4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8" w15:restartNumberingAfterBreak="0">
    <w:nsid w:val="7DCA13AB"/>
    <w:multiLevelType w:val="singleLevel"/>
    <w:tmpl w:val="1CA41B74"/>
    <w:lvl w:ilvl="0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54"/>
  </w:num>
  <w:num w:numId="2">
    <w:abstractNumId w:val="50"/>
  </w:num>
  <w:num w:numId="3">
    <w:abstractNumId w:val="0"/>
  </w:num>
  <w:num w:numId="4">
    <w:abstractNumId w:val="36"/>
  </w:num>
  <w:num w:numId="5">
    <w:abstractNumId w:val="58"/>
  </w:num>
  <w:num w:numId="6">
    <w:abstractNumId w:val="34"/>
  </w:num>
  <w:num w:numId="7">
    <w:abstractNumId w:val="38"/>
  </w:num>
  <w:num w:numId="8">
    <w:abstractNumId w:val="57"/>
  </w:num>
  <w:num w:numId="9">
    <w:abstractNumId w:val="56"/>
  </w:num>
  <w:num w:numId="10">
    <w:abstractNumId w:val="49"/>
  </w:num>
  <w:num w:numId="11">
    <w:abstractNumId w:val="48"/>
  </w:num>
  <w:num w:numId="12">
    <w:abstractNumId w:val="47"/>
  </w:num>
  <w:num w:numId="13">
    <w:abstractNumId w:val="45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0"/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55"/>
  </w:num>
  <w:num w:numId="21">
    <w:abstractNumId w:val="52"/>
  </w:num>
  <w:num w:numId="22">
    <w:abstractNumId w:val="1"/>
  </w:num>
  <w:num w:numId="23">
    <w:abstractNumId w:val="35"/>
  </w:num>
  <w:num w:numId="24">
    <w:abstractNumId w:val="41"/>
  </w:num>
  <w:num w:numId="25">
    <w:abstractNumId w:val="46"/>
  </w:num>
  <w:num w:numId="26">
    <w:abstractNumId w:val="44"/>
  </w:num>
  <w:num w:numId="27">
    <w:abstractNumId w:val="43"/>
  </w:num>
  <w:num w:numId="28">
    <w:abstractNumId w:val="51"/>
  </w:num>
  <w:num w:numId="29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22"/>
    <w:rsid w:val="0002265D"/>
    <w:rsid w:val="000360F9"/>
    <w:rsid w:val="00056CAC"/>
    <w:rsid w:val="00093810"/>
    <w:rsid w:val="000A3689"/>
    <w:rsid w:val="000A460D"/>
    <w:rsid w:val="000C0F31"/>
    <w:rsid w:val="000D3020"/>
    <w:rsid w:val="000D3231"/>
    <w:rsid w:val="000D44D7"/>
    <w:rsid w:val="00100CAE"/>
    <w:rsid w:val="00105010"/>
    <w:rsid w:val="00136943"/>
    <w:rsid w:val="00156EE3"/>
    <w:rsid w:val="00157722"/>
    <w:rsid w:val="001602CE"/>
    <w:rsid w:val="0017404E"/>
    <w:rsid w:val="0017778D"/>
    <w:rsid w:val="00182729"/>
    <w:rsid w:val="00187502"/>
    <w:rsid w:val="001B6F1C"/>
    <w:rsid w:val="001D05F8"/>
    <w:rsid w:val="001D2A3D"/>
    <w:rsid w:val="001D37BA"/>
    <w:rsid w:val="001F06B4"/>
    <w:rsid w:val="001F2A83"/>
    <w:rsid w:val="001F4B8C"/>
    <w:rsid w:val="0020115F"/>
    <w:rsid w:val="00206EFD"/>
    <w:rsid w:val="00231F27"/>
    <w:rsid w:val="00241535"/>
    <w:rsid w:val="00272CEF"/>
    <w:rsid w:val="00293AAA"/>
    <w:rsid w:val="002A132E"/>
    <w:rsid w:val="002E78A4"/>
    <w:rsid w:val="003074E2"/>
    <w:rsid w:val="003136F0"/>
    <w:rsid w:val="003429EA"/>
    <w:rsid w:val="0034540B"/>
    <w:rsid w:val="00376499"/>
    <w:rsid w:val="003807B0"/>
    <w:rsid w:val="0038544B"/>
    <w:rsid w:val="003953A2"/>
    <w:rsid w:val="003D260B"/>
    <w:rsid w:val="003F22F0"/>
    <w:rsid w:val="00416D6A"/>
    <w:rsid w:val="004233E1"/>
    <w:rsid w:val="004302A7"/>
    <w:rsid w:val="00433667"/>
    <w:rsid w:val="00437289"/>
    <w:rsid w:val="004373DD"/>
    <w:rsid w:val="004413E2"/>
    <w:rsid w:val="00445EB6"/>
    <w:rsid w:val="004464DC"/>
    <w:rsid w:val="0046176A"/>
    <w:rsid w:val="00466ACF"/>
    <w:rsid w:val="00472D2A"/>
    <w:rsid w:val="0048767B"/>
    <w:rsid w:val="0049055E"/>
    <w:rsid w:val="004922C5"/>
    <w:rsid w:val="004A7004"/>
    <w:rsid w:val="004C4AF4"/>
    <w:rsid w:val="00534117"/>
    <w:rsid w:val="00544590"/>
    <w:rsid w:val="0055108C"/>
    <w:rsid w:val="00552B1E"/>
    <w:rsid w:val="00566AFC"/>
    <w:rsid w:val="005A6B30"/>
    <w:rsid w:val="005D2F44"/>
    <w:rsid w:val="005F65C9"/>
    <w:rsid w:val="00623A80"/>
    <w:rsid w:val="006425A6"/>
    <w:rsid w:val="0064705C"/>
    <w:rsid w:val="00650042"/>
    <w:rsid w:val="00651838"/>
    <w:rsid w:val="00653C4E"/>
    <w:rsid w:val="006579E9"/>
    <w:rsid w:val="00672E82"/>
    <w:rsid w:val="00674759"/>
    <w:rsid w:val="006758A2"/>
    <w:rsid w:val="00685190"/>
    <w:rsid w:val="00690B43"/>
    <w:rsid w:val="00690D2D"/>
    <w:rsid w:val="00691AC5"/>
    <w:rsid w:val="006A004B"/>
    <w:rsid w:val="006A0896"/>
    <w:rsid w:val="006A4953"/>
    <w:rsid w:val="006C16B2"/>
    <w:rsid w:val="006C3FBA"/>
    <w:rsid w:val="006E5B72"/>
    <w:rsid w:val="006F5F9A"/>
    <w:rsid w:val="007403E4"/>
    <w:rsid w:val="00744DA7"/>
    <w:rsid w:val="00754EC9"/>
    <w:rsid w:val="00756B5D"/>
    <w:rsid w:val="00765A0B"/>
    <w:rsid w:val="007671D2"/>
    <w:rsid w:val="00767ACD"/>
    <w:rsid w:val="00774CEF"/>
    <w:rsid w:val="007773FE"/>
    <w:rsid w:val="00787135"/>
    <w:rsid w:val="00797B2F"/>
    <w:rsid w:val="007B06DD"/>
    <w:rsid w:val="007C57EA"/>
    <w:rsid w:val="007C6A30"/>
    <w:rsid w:val="007E3EBF"/>
    <w:rsid w:val="007E51C0"/>
    <w:rsid w:val="007E731C"/>
    <w:rsid w:val="007F568A"/>
    <w:rsid w:val="007F7CFA"/>
    <w:rsid w:val="00807A89"/>
    <w:rsid w:val="00842049"/>
    <w:rsid w:val="0086759A"/>
    <w:rsid w:val="008716D1"/>
    <w:rsid w:val="0088787C"/>
    <w:rsid w:val="008C2B74"/>
    <w:rsid w:val="008D7F67"/>
    <w:rsid w:val="0093064F"/>
    <w:rsid w:val="0094232D"/>
    <w:rsid w:val="009560AA"/>
    <w:rsid w:val="00960E02"/>
    <w:rsid w:val="0097449C"/>
    <w:rsid w:val="00986428"/>
    <w:rsid w:val="009B2076"/>
    <w:rsid w:val="009C4775"/>
    <w:rsid w:val="009C64F9"/>
    <w:rsid w:val="009C7194"/>
    <w:rsid w:val="009D42C8"/>
    <w:rsid w:val="009D5B13"/>
    <w:rsid w:val="009E2CA8"/>
    <w:rsid w:val="009F001E"/>
    <w:rsid w:val="009F2B50"/>
    <w:rsid w:val="009F2EEF"/>
    <w:rsid w:val="009F5660"/>
    <w:rsid w:val="009F64A4"/>
    <w:rsid w:val="009F7947"/>
    <w:rsid w:val="00A042F9"/>
    <w:rsid w:val="00A045CE"/>
    <w:rsid w:val="00A13A8D"/>
    <w:rsid w:val="00A25004"/>
    <w:rsid w:val="00A31705"/>
    <w:rsid w:val="00A37F18"/>
    <w:rsid w:val="00A41FD7"/>
    <w:rsid w:val="00A50AE1"/>
    <w:rsid w:val="00A7408F"/>
    <w:rsid w:val="00A776D0"/>
    <w:rsid w:val="00A873F6"/>
    <w:rsid w:val="00A9081D"/>
    <w:rsid w:val="00A947C3"/>
    <w:rsid w:val="00AD3FE8"/>
    <w:rsid w:val="00AD4AD7"/>
    <w:rsid w:val="00AD689A"/>
    <w:rsid w:val="00AD70DC"/>
    <w:rsid w:val="00AE6D48"/>
    <w:rsid w:val="00AF5939"/>
    <w:rsid w:val="00B1765D"/>
    <w:rsid w:val="00B20B2A"/>
    <w:rsid w:val="00B309FA"/>
    <w:rsid w:val="00B541F6"/>
    <w:rsid w:val="00B5595E"/>
    <w:rsid w:val="00B66135"/>
    <w:rsid w:val="00B77B54"/>
    <w:rsid w:val="00B82A5D"/>
    <w:rsid w:val="00B84D5B"/>
    <w:rsid w:val="00B93A69"/>
    <w:rsid w:val="00B94F2E"/>
    <w:rsid w:val="00BB0C45"/>
    <w:rsid w:val="00BB4810"/>
    <w:rsid w:val="00BE789E"/>
    <w:rsid w:val="00BE7BF2"/>
    <w:rsid w:val="00C37124"/>
    <w:rsid w:val="00C43E6F"/>
    <w:rsid w:val="00C62D2C"/>
    <w:rsid w:val="00C75D72"/>
    <w:rsid w:val="00C80441"/>
    <w:rsid w:val="00C80C59"/>
    <w:rsid w:val="00CA1C4F"/>
    <w:rsid w:val="00CB0B5E"/>
    <w:rsid w:val="00CC2DB9"/>
    <w:rsid w:val="00CD1627"/>
    <w:rsid w:val="00CE122F"/>
    <w:rsid w:val="00CF3AC9"/>
    <w:rsid w:val="00D030BD"/>
    <w:rsid w:val="00D344E8"/>
    <w:rsid w:val="00D40418"/>
    <w:rsid w:val="00D4045C"/>
    <w:rsid w:val="00D40EC4"/>
    <w:rsid w:val="00D66D8A"/>
    <w:rsid w:val="00D70C89"/>
    <w:rsid w:val="00D77A99"/>
    <w:rsid w:val="00D82C9F"/>
    <w:rsid w:val="00D9051C"/>
    <w:rsid w:val="00DA5029"/>
    <w:rsid w:val="00DB5A2B"/>
    <w:rsid w:val="00DC0267"/>
    <w:rsid w:val="00DC5D76"/>
    <w:rsid w:val="00DD6EA0"/>
    <w:rsid w:val="00DF28CE"/>
    <w:rsid w:val="00E145DD"/>
    <w:rsid w:val="00E2356F"/>
    <w:rsid w:val="00E35EB0"/>
    <w:rsid w:val="00E44019"/>
    <w:rsid w:val="00E827D8"/>
    <w:rsid w:val="00E83829"/>
    <w:rsid w:val="00E86AE6"/>
    <w:rsid w:val="00EB1C77"/>
    <w:rsid w:val="00EB5153"/>
    <w:rsid w:val="00ED2AB5"/>
    <w:rsid w:val="00F02A05"/>
    <w:rsid w:val="00F0342F"/>
    <w:rsid w:val="00F04D9B"/>
    <w:rsid w:val="00F052FD"/>
    <w:rsid w:val="00F31731"/>
    <w:rsid w:val="00F42BF9"/>
    <w:rsid w:val="00F4638A"/>
    <w:rsid w:val="00F671FF"/>
    <w:rsid w:val="00F76F3C"/>
    <w:rsid w:val="00FA091B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F6E0"/>
  <w15:chartTrackingRefBased/>
  <w15:docId w15:val="{8A40C5A3-F5AD-4BCA-9E06-D836DAF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52FD"/>
    <w:pPr>
      <w:keepNext/>
      <w:widowControl w:val="0"/>
      <w:suppressAutoHyphens/>
      <w:spacing w:line="160" w:lineRule="atLeast"/>
      <w:outlineLvl w:val="0"/>
    </w:pPr>
    <w:rPr>
      <w:rFonts w:eastAsia="SimSun" w:cs="Tahoma"/>
      <w:b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052FD"/>
    <w:pPr>
      <w:keepNext/>
      <w:widowControl w:val="0"/>
      <w:spacing w:line="360" w:lineRule="exact"/>
      <w:jc w:val="center"/>
      <w:outlineLvl w:val="1"/>
    </w:pPr>
    <w:rPr>
      <w:rFonts w:eastAsia="SimSun" w:cs="Tahoma"/>
      <w:b/>
      <w:kern w:val="1"/>
      <w:sz w:val="32"/>
      <w:szCs w:val="24"/>
      <w:lang w:eastAsia="zh-CN" w:bidi="hi-IN"/>
    </w:rPr>
  </w:style>
  <w:style w:type="paragraph" w:styleId="Nagwek3">
    <w:name w:val="heading 3"/>
    <w:basedOn w:val="Nagwek60"/>
    <w:next w:val="Tekstpodstawowy"/>
    <w:link w:val="Nagwek3Znak"/>
    <w:qFormat/>
    <w:rsid w:val="00F052FD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Nagwek5">
    <w:name w:val="heading 5"/>
    <w:basedOn w:val="Normalny"/>
    <w:next w:val="Normalny"/>
    <w:link w:val="Nagwek5Znak"/>
    <w:qFormat/>
    <w:rsid w:val="00F052FD"/>
    <w:pPr>
      <w:keepNext/>
      <w:widowControl w:val="0"/>
      <w:suppressAutoHyphens/>
      <w:outlineLvl w:val="4"/>
    </w:pPr>
    <w:rPr>
      <w:rFonts w:ascii="Baskerville Old Face" w:eastAsia="SimSun" w:hAnsi="Baskerville Old Face" w:cs="Baskerville Old Face"/>
      <w:b/>
      <w:kern w:val="1"/>
      <w:sz w:val="40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F052FD"/>
    <w:pPr>
      <w:keepNext/>
      <w:widowControl w:val="0"/>
      <w:numPr>
        <w:numId w:val="3"/>
      </w:numPr>
      <w:suppressAutoHyphens/>
      <w:jc w:val="both"/>
      <w:outlineLvl w:val="5"/>
    </w:pPr>
    <w:rPr>
      <w:rFonts w:eastAsia="SimSun" w:cs="Tahoma"/>
      <w:b/>
      <w:kern w:val="1"/>
      <w:sz w:val="24"/>
      <w:szCs w:val="24"/>
      <w:lang w:eastAsia="zh-CN" w:bidi="hi-IN"/>
    </w:rPr>
  </w:style>
  <w:style w:type="paragraph" w:styleId="Nagwek7">
    <w:name w:val="heading 7"/>
    <w:basedOn w:val="Normalny"/>
    <w:next w:val="Normalny"/>
    <w:link w:val="Nagwek7Znak"/>
    <w:qFormat/>
    <w:rsid w:val="00F052FD"/>
    <w:pPr>
      <w:keepNext/>
      <w:widowControl w:val="0"/>
      <w:tabs>
        <w:tab w:val="num" w:pos="283"/>
        <w:tab w:val="left" w:pos="1420"/>
      </w:tabs>
      <w:suppressAutoHyphens/>
      <w:ind w:left="284" w:hanging="284"/>
      <w:jc w:val="both"/>
      <w:outlineLvl w:val="6"/>
    </w:pPr>
    <w:rPr>
      <w:rFonts w:ascii="Book Antiqua" w:eastAsia="SimSun" w:hAnsi="Book Antiqua" w:cs="Book Antiqua"/>
      <w:b/>
      <w:kern w:val="1"/>
      <w:sz w:val="24"/>
      <w:szCs w:val="24"/>
      <w:lang w:eastAsia="zh-CN" w:bidi="hi-IN"/>
    </w:rPr>
  </w:style>
  <w:style w:type="paragraph" w:styleId="Nagwek8">
    <w:name w:val="heading 8"/>
    <w:basedOn w:val="Normalny"/>
    <w:next w:val="Normalny"/>
    <w:link w:val="Nagwek8Znak"/>
    <w:qFormat/>
    <w:rsid w:val="00F052FD"/>
    <w:pPr>
      <w:keepNext/>
      <w:widowControl w:val="0"/>
      <w:suppressAutoHyphens/>
      <w:jc w:val="center"/>
      <w:outlineLvl w:val="7"/>
    </w:pPr>
    <w:rPr>
      <w:rFonts w:ascii="Book Antiqua" w:eastAsia="SimSun" w:hAnsi="Book Antiqua" w:cs="Book Antiqua"/>
      <w:b/>
      <w:kern w:val="1"/>
      <w:sz w:val="40"/>
      <w:szCs w:val="24"/>
      <w:lang w:eastAsia="zh-CN" w:bidi="hi-IN"/>
    </w:rPr>
  </w:style>
  <w:style w:type="paragraph" w:styleId="Nagwek9">
    <w:name w:val="heading 9"/>
    <w:basedOn w:val="Normalny"/>
    <w:next w:val="Normalny"/>
    <w:link w:val="Nagwek9Znak"/>
    <w:qFormat/>
    <w:rsid w:val="00F052FD"/>
    <w:pPr>
      <w:keepNext/>
      <w:widowControl w:val="0"/>
      <w:suppressAutoHyphens/>
      <w:jc w:val="center"/>
      <w:outlineLvl w:val="8"/>
    </w:pPr>
    <w:rPr>
      <w:rFonts w:ascii="Book Antiqua" w:eastAsia="SimSun" w:hAnsi="Book Antiqua" w:cs="Book Antiqua"/>
      <w:b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77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77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772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77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7722"/>
    <w:pPr>
      <w:spacing w:before="2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7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772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77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157722"/>
    <w:pPr>
      <w:widowControl w:val="0"/>
      <w:suppressLineNumbers/>
      <w:suppressAutoHyphens/>
      <w:spacing w:after="120"/>
      <w:jc w:val="left"/>
    </w:pPr>
    <w:rPr>
      <w:rFonts w:eastAsia="Tahoma"/>
      <w:sz w:val="24"/>
    </w:rPr>
  </w:style>
  <w:style w:type="paragraph" w:styleId="Tekstpodstawowy3">
    <w:name w:val="Body Text 3"/>
    <w:basedOn w:val="Normalny"/>
    <w:link w:val="Tekstpodstawowy3Znak"/>
    <w:rsid w:val="00157722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5772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5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57722"/>
  </w:style>
  <w:style w:type="paragraph" w:styleId="Tekstpodstawowywcity2">
    <w:name w:val="Body Text Indent 2"/>
    <w:basedOn w:val="Normalny"/>
    <w:link w:val="Tekstpodstawowywcity2Znak"/>
    <w:rsid w:val="00157722"/>
    <w:pPr>
      <w:ind w:left="-142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77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157722"/>
    <w:pPr>
      <w:jc w:val="center"/>
    </w:pPr>
    <w:rPr>
      <w:rFonts w:ascii="Thorndale" w:eastAsia="HG Mincho Light J" w:hAnsi="Thorndale"/>
      <w:b/>
      <w:i/>
      <w:color w:val="000000"/>
    </w:rPr>
  </w:style>
  <w:style w:type="character" w:customStyle="1" w:styleId="Nagwek1Znak">
    <w:name w:val="Nagłówek 1 Znak"/>
    <w:basedOn w:val="Domylnaczcionkaakapitu"/>
    <w:link w:val="Nagwek1"/>
    <w:rsid w:val="00F052FD"/>
    <w:rPr>
      <w:rFonts w:ascii="Times New Roman" w:eastAsia="SimSun" w:hAnsi="Times New Roman" w:cs="Tahoma"/>
      <w:b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F052FD"/>
    <w:rPr>
      <w:rFonts w:ascii="Times New Roman" w:eastAsia="SimSun" w:hAnsi="Times New Roman" w:cs="Tahoma"/>
      <w:b/>
      <w:kern w:val="1"/>
      <w:sz w:val="32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F052FD"/>
    <w:rPr>
      <w:rFonts w:ascii="Arial" w:eastAsia="Microsoft YaHei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F052FD"/>
    <w:rPr>
      <w:rFonts w:ascii="Baskerville Old Face" w:eastAsia="SimSun" w:hAnsi="Baskerville Old Face" w:cs="Baskerville Old Face"/>
      <w:b/>
      <w:kern w:val="1"/>
      <w:sz w:val="40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F052FD"/>
    <w:rPr>
      <w:rFonts w:ascii="Times New Roman" w:eastAsia="SimSun" w:hAnsi="Times New Roman" w:cs="Tahoma"/>
      <w:b/>
      <w:kern w:val="1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F052FD"/>
    <w:rPr>
      <w:rFonts w:ascii="Book Antiqua" w:eastAsia="SimSun" w:hAnsi="Book Antiqua" w:cs="Book Antiqua"/>
      <w:b/>
      <w:kern w:val="1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F052FD"/>
    <w:rPr>
      <w:rFonts w:ascii="Book Antiqua" w:eastAsia="SimSun" w:hAnsi="Book Antiqua" w:cs="Book Antiqua"/>
      <w:b/>
      <w:kern w:val="1"/>
      <w:sz w:val="40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F052FD"/>
    <w:rPr>
      <w:rFonts w:ascii="Book Antiqua" w:eastAsia="SimSun" w:hAnsi="Book Antiqua" w:cs="Book Antiqua"/>
      <w:b/>
      <w:kern w:val="1"/>
      <w:sz w:val="28"/>
      <w:szCs w:val="24"/>
      <w:lang w:eastAsia="zh-CN" w:bidi="hi-IN"/>
    </w:rPr>
  </w:style>
  <w:style w:type="character" w:customStyle="1" w:styleId="WW8Num1z0">
    <w:name w:val="WW8Num1z0"/>
    <w:rsid w:val="00F052FD"/>
  </w:style>
  <w:style w:type="character" w:customStyle="1" w:styleId="WW8Num1z1">
    <w:name w:val="WW8Num1z1"/>
    <w:rsid w:val="00F052FD"/>
  </w:style>
  <w:style w:type="character" w:customStyle="1" w:styleId="WW8Num1z2">
    <w:name w:val="WW8Num1z2"/>
    <w:rsid w:val="00F052FD"/>
  </w:style>
  <w:style w:type="character" w:customStyle="1" w:styleId="WW8Num1z3">
    <w:name w:val="WW8Num1z3"/>
    <w:rsid w:val="00F052FD"/>
  </w:style>
  <w:style w:type="character" w:customStyle="1" w:styleId="WW8Num1z4">
    <w:name w:val="WW8Num1z4"/>
    <w:rsid w:val="00F052FD"/>
  </w:style>
  <w:style w:type="character" w:customStyle="1" w:styleId="WW8Num1z5">
    <w:name w:val="WW8Num1z5"/>
    <w:rsid w:val="00F052FD"/>
  </w:style>
  <w:style w:type="character" w:customStyle="1" w:styleId="WW8Num1z6">
    <w:name w:val="WW8Num1z6"/>
    <w:rsid w:val="00F052FD"/>
  </w:style>
  <w:style w:type="character" w:customStyle="1" w:styleId="WW8Num1z7">
    <w:name w:val="WW8Num1z7"/>
    <w:rsid w:val="00F052FD"/>
  </w:style>
  <w:style w:type="character" w:customStyle="1" w:styleId="WW8Num1z8">
    <w:name w:val="WW8Num1z8"/>
    <w:rsid w:val="00F052FD"/>
  </w:style>
  <w:style w:type="character" w:customStyle="1" w:styleId="WW8Num2z0">
    <w:name w:val="WW8Num2z0"/>
    <w:rsid w:val="00F052FD"/>
  </w:style>
  <w:style w:type="character" w:customStyle="1" w:styleId="WW8Num2z1">
    <w:name w:val="WW8Num2z1"/>
    <w:rsid w:val="00F052FD"/>
  </w:style>
  <w:style w:type="character" w:customStyle="1" w:styleId="WW8Num2z2">
    <w:name w:val="WW8Num2z2"/>
    <w:rsid w:val="00F052FD"/>
  </w:style>
  <w:style w:type="character" w:customStyle="1" w:styleId="WW8Num2z3">
    <w:name w:val="WW8Num2z3"/>
    <w:rsid w:val="00F052FD"/>
  </w:style>
  <w:style w:type="character" w:customStyle="1" w:styleId="WW8Num2z4">
    <w:name w:val="WW8Num2z4"/>
    <w:rsid w:val="00F052FD"/>
  </w:style>
  <w:style w:type="character" w:customStyle="1" w:styleId="WW8Num2z5">
    <w:name w:val="WW8Num2z5"/>
    <w:rsid w:val="00F052FD"/>
  </w:style>
  <w:style w:type="character" w:customStyle="1" w:styleId="WW8Num2z6">
    <w:name w:val="WW8Num2z6"/>
    <w:rsid w:val="00F052FD"/>
  </w:style>
  <w:style w:type="character" w:customStyle="1" w:styleId="WW8Num2z7">
    <w:name w:val="WW8Num2z7"/>
    <w:rsid w:val="00F052FD"/>
  </w:style>
  <w:style w:type="character" w:customStyle="1" w:styleId="WW8Num2z8">
    <w:name w:val="WW8Num2z8"/>
    <w:rsid w:val="00F052FD"/>
  </w:style>
  <w:style w:type="character" w:customStyle="1" w:styleId="WW8Num3z0">
    <w:name w:val="WW8Num3z0"/>
    <w:rsid w:val="00F052FD"/>
  </w:style>
  <w:style w:type="character" w:customStyle="1" w:styleId="WW8Num3z1">
    <w:name w:val="WW8Num3z1"/>
    <w:rsid w:val="00F052FD"/>
  </w:style>
  <w:style w:type="character" w:customStyle="1" w:styleId="WW8Num3z2">
    <w:name w:val="WW8Num3z2"/>
    <w:rsid w:val="00F052FD"/>
  </w:style>
  <w:style w:type="character" w:customStyle="1" w:styleId="WW8Num3z3">
    <w:name w:val="WW8Num3z3"/>
    <w:rsid w:val="00F052FD"/>
  </w:style>
  <w:style w:type="character" w:customStyle="1" w:styleId="WW8Num3z4">
    <w:name w:val="WW8Num3z4"/>
    <w:rsid w:val="00F052FD"/>
  </w:style>
  <w:style w:type="character" w:customStyle="1" w:styleId="WW8Num3z5">
    <w:name w:val="WW8Num3z5"/>
    <w:rsid w:val="00F052FD"/>
  </w:style>
  <w:style w:type="character" w:customStyle="1" w:styleId="WW8Num3z6">
    <w:name w:val="WW8Num3z6"/>
    <w:rsid w:val="00F052FD"/>
  </w:style>
  <w:style w:type="character" w:customStyle="1" w:styleId="WW8Num3z7">
    <w:name w:val="WW8Num3z7"/>
    <w:rsid w:val="00F052FD"/>
  </w:style>
  <w:style w:type="character" w:customStyle="1" w:styleId="WW8Num3z8">
    <w:name w:val="WW8Num3z8"/>
    <w:rsid w:val="00F052FD"/>
  </w:style>
  <w:style w:type="character" w:customStyle="1" w:styleId="WW8Num4z0">
    <w:name w:val="WW8Num4z0"/>
    <w:rsid w:val="00F052FD"/>
  </w:style>
  <w:style w:type="character" w:customStyle="1" w:styleId="WW8Num4z1">
    <w:name w:val="WW8Num4z1"/>
    <w:rsid w:val="00F052FD"/>
    <w:rPr>
      <w:rFonts w:eastAsia="Times New Roman" w:cs="Times New Roman"/>
      <w:b/>
      <w:bCs/>
      <w:color w:val="auto"/>
      <w:szCs w:val="22"/>
    </w:rPr>
  </w:style>
  <w:style w:type="character" w:customStyle="1" w:styleId="WW8Num4z2">
    <w:name w:val="WW8Num4z2"/>
    <w:rsid w:val="00F052FD"/>
  </w:style>
  <w:style w:type="character" w:customStyle="1" w:styleId="WW8Num4z3">
    <w:name w:val="WW8Num4z3"/>
    <w:rsid w:val="00F052FD"/>
    <w:rPr>
      <w:color w:val="000000"/>
      <w:sz w:val="22"/>
      <w:szCs w:val="22"/>
    </w:rPr>
  </w:style>
  <w:style w:type="character" w:customStyle="1" w:styleId="WW8Num4z4">
    <w:name w:val="WW8Num4z4"/>
    <w:rsid w:val="00F052FD"/>
  </w:style>
  <w:style w:type="character" w:customStyle="1" w:styleId="WW8Num4z5">
    <w:name w:val="WW8Num4z5"/>
    <w:rsid w:val="00F052FD"/>
  </w:style>
  <w:style w:type="character" w:customStyle="1" w:styleId="WW8Num4z6">
    <w:name w:val="WW8Num4z6"/>
    <w:rsid w:val="00F052FD"/>
  </w:style>
  <w:style w:type="character" w:customStyle="1" w:styleId="WW8Num4z7">
    <w:name w:val="WW8Num4z7"/>
    <w:rsid w:val="00F052FD"/>
  </w:style>
  <w:style w:type="character" w:customStyle="1" w:styleId="WW8Num4z8">
    <w:name w:val="WW8Num4z8"/>
    <w:rsid w:val="00F052FD"/>
  </w:style>
  <w:style w:type="character" w:customStyle="1" w:styleId="WW8Num5z0">
    <w:name w:val="WW8Num5z0"/>
    <w:rsid w:val="00F052FD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5z1">
    <w:name w:val="WW8Num5z1"/>
    <w:rsid w:val="00F052FD"/>
  </w:style>
  <w:style w:type="character" w:customStyle="1" w:styleId="WW8Num5z2">
    <w:name w:val="WW8Num5z2"/>
    <w:rsid w:val="00F052FD"/>
    <w:rPr>
      <w:rFonts w:eastAsia="Times New Roman" w:cs="Times New Roman"/>
      <w:color w:val="000000"/>
      <w:sz w:val="22"/>
      <w:szCs w:val="22"/>
    </w:rPr>
  </w:style>
  <w:style w:type="character" w:customStyle="1" w:styleId="WW8Num5z3">
    <w:name w:val="WW8Num5z3"/>
    <w:rsid w:val="00F052FD"/>
  </w:style>
  <w:style w:type="character" w:customStyle="1" w:styleId="WW8Num5z4">
    <w:name w:val="WW8Num5z4"/>
    <w:rsid w:val="00F052FD"/>
  </w:style>
  <w:style w:type="character" w:customStyle="1" w:styleId="WW8Num5z5">
    <w:name w:val="WW8Num5z5"/>
    <w:rsid w:val="00F052FD"/>
  </w:style>
  <w:style w:type="character" w:customStyle="1" w:styleId="WW8Num5z6">
    <w:name w:val="WW8Num5z6"/>
    <w:rsid w:val="00F052FD"/>
  </w:style>
  <w:style w:type="character" w:customStyle="1" w:styleId="WW8Num5z7">
    <w:name w:val="WW8Num5z7"/>
    <w:rsid w:val="00F052FD"/>
  </w:style>
  <w:style w:type="character" w:customStyle="1" w:styleId="WW8Num5z8">
    <w:name w:val="WW8Num5z8"/>
    <w:rsid w:val="00F052FD"/>
  </w:style>
  <w:style w:type="character" w:customStyle="1" w:styleId="WW8Num6z0">
    <w:name w:val="WW8Num6z0"/>
    <w:rsid w:val="00F052FD"/>
    <w:rPr>
      <w:rFonts w:eastAsia="Times New Roman" w:cs="Times New Roman"/>
      <w:b w:val="0"/>
      <w:bCs w:val="0"/>
      <w:color w:val="auto"/>
      <w:sz w:val="22"/>
      <w:szCs w:val="22"/>
    </w:rPr>
  </w:style>
  <w:style w:type="character" w:customStyle="1" w:styleId="WW8Num6z1">
    <w:name w:val="WW8Num6z1"/>
    <w:rsid w:val="00F052FD"/>
  </w:style>
  <w:style w:type="character" w:customStyle="1" w:styleId="WW8Num6z2">
    <w:name w:val="WW8Num6z2"/>
    <w:rsid w:val="00F052FD"/>
    <w:rPr>
      <w:rFonts w:ascii="Times New Roman" w:hAnsi="Times New Roman" w:cs="Times New Roman"/>
    </w:rPr>
  </w:style>
  <w:style w:type="character" w:customStyle="1" w:styleId="WW8Num6z3">
    <w:name w:val="WW8Num6z3"/>
    <w:rsid w:val="00F052FD"/>
    <w:rPr>
      <w:rFonts w:cs="Times New Roman"/>
    </w:rPr>
  </w:style>
  <w:style w:type="character" w:customStyle="1" w:styleId="WW8Num6z4">
    <w:name w:val="WW8Num6z4"/>
    <w:rsid w:val="00F052FD"/>
  </w:style>
  <w:style w:type="character" w:customStyle="1" w:styleId="WW8Num6z5">
    <w:name w:val="WW8Num6z5"/>
    <w:rsid w:val="00F052FD"/>
  </w:style>
  <w:style w:type="character" w:customStyle="1" w:styleId="WW8Num6z6">
    <w:name w:val="WW8Num6z6"/>
    <w:rsid w:val="00F052FD"/>
  </w:style>
  <w:style w:type="character" w:customStyle="1" w:styleId="WW8Num6z7">
    <w:name w:val="WW8Num6z7"/>
    <w:rsid w:val="00F052FD"/>
  </w:style>
  <w:style w:type="character" w:customStyle="1" w:styleId="WW8Num6z8">
    <w:name w:val="WW8Num6z8"/>
    <w:rsid w:val="00F052FD"/>
  </w:style>
  <w:style w:type="character" w:customStyle="1" w:styleId="WW8Num7z0">
    <w:name w:val="WW8Num7z0"/>
    <w:rsid w:val="00F052FD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z0">
    <w:name w:val="WW8Num8z0"/>
    <w:rsid w:val="00F052FD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9z0">
    <w:name w:val="WW8Num9z0"/>
    <w:rsid w:val="00F052FD"/>
    <w:rPr>
      <w:rFonts w:eastAsia="Times New Roman" w:cs="Times New Roman"/>
      <w:color w:val="auto"/>
      <w:sz w:val="22"/>
      <w:szCs w:val="22"/>
      <w:lang w:bidi="ar-SA"/>
    </w:rPr>
  </w:style>
  <w:style w:type="character" w:customStyle="1" w:styleId="WW8Num9z1">
    <w:name w:val="WW8Num9z1"/>
    <w:rsid w:val="00F052FD"/>
    <w:rPr>
      <w:rFonts w:eastAsia="Times New Roman" w:cs="Times New Roman"/>
      <w:b w:val="0"/>
      <w:color w:val="auto"/>
      <w:sz w:val="22"/>
      <w:lang w:bidi="ar-SA"/>
    </w:rPr>
  </w:style>
  <w:style w:type="character" w:customStyle="1" w:styleId="WW8Num9z2">
    <w:name w:val="WW8Num9z2"/>
    <w:rsid w:val="00F052FD"/>
  </w:style>
  <w:style w:type="character" w:customStyle="1" w:styleId="WW8Num9z3">
    <w:name w:val="WW8Num9z3"/>
    <w:rsid w:val="00F052FD"/>
  </w:style>
  <w:style w:type="character" w:customStyle="1" w:styleId="WW8Num9z4">
    <w:name w:val="WW8Num9z4"/>
    <w:rsid w:val="00F052FD"/>
  </w:style>
  <w:style w:type="character" w:customStyle="1" w:styleId="WW8Num9z5">
    <w:name w:val="WW8Num9z5"/>
    <w:rsid w:val="00F052FD"/>
  </w:style>
  <w:style w:type="character" w:customStyle="1" w:styleId="WW8Num9z6">
    <w:name w:val="WW8Num9z6"/>
    <w:rsid w:val="00F052FD"/>
  </w:style>
  <w:style w:type="character" w:customStyle="1" w:styleId="WW8Num9z7">
    <w:name w:val="WW8Num9z7"/>
    <w:rsid w:val="00F052FD"/>
  </w:style>
  <w:style w:type="character" w:customStyle="1" w:styleId="WW8Num9z8">
    <w:name w:val="WW8Num9z8"/>
    <w:rsid w:val="00F052FD"/>
  </w:style>
  <w:style w:type="character" w:customStyle="1" w:styleId="WW8Num10z0">
    <w:name w:val="WW8Num10z0"/>
    <w:rsid w:val="00F052FD"/>
    <w:rPr>
      <w:rFonts w:eastAsia="Times New Roman" w:cs="Times New Roman"/>
      <w:b w:val="0"/>
      <w:bCs w:val="0"/>
      <w:color w:val="auto"/>
      <w:sz w:val="22"/>
      <w:szCs w:val="22"/>
    </w:rPr>
  </w:style>
  <w:style w:type="character" w:customStyle="1" w:styleId="WW8Num11z0">
    <w:name w:val="WW8Num11z0"/>
    <w:rsid w:val="00F052FD"/>
    <w:rPr>
      <w:rFonts w:eastAsia="Times New Roman" w:cs="Times New Roman"/>
      <w:sz w:val="22"/>
      <w:szCs w:val="22"/>
    </w:rPr>
  </w:style>
  <w:style w:type="character" w:customStyle="1" w:styleId="WW8Num12z0">
    <w:name w:val="WW8Num12z0"/>
    <w:rsid w:val="00F052FD"/>
    <w:rPr>
      <w:rFonts w:ascii="Times New Roman" w:hAnsi="Times New Roman" w:cs="Times New Roman"/>
      <w:b/>
    </w:rPr>
  </w:style>
  <w:style w:type="character" w:customStyle="1" w:styleId="WW8Num13z0">
    <w:name w:val="WW8Num13z0"/>
    <w:rsid w:val="00F052FD"/>
    <w:rPr>
      <w:rFonts w:eastAsia="Times New Roman" w:cs="Times New Roman"/>
      <w:color w:val="auto"/>
      <w:sz w:val="22"/>
      <w:szCs w:val="22"/>
    </w:rPr>
  </w:style>
  <w:style w:type="character" w:customStyle="1" w:styleId="WW8Num14z0">
    <w:name w:val="WW8Num14z0"/>
    <w:rsid w:val="00F052FD"/>
    <w:rPr>
      <w:rFonts w:eastAsia="Times New Roman" w:cs="Times New Roman"/>
      <w:iCs/>
      <w:sz w:val="22"/>
      <w:szCs w:val="22"/>
    </w:rPr>
  </w:style>
  <w:style w:type="character" w:customStyle="1" w:styleId="WW8Num14z1">
    <w:name w:val="WW8Num14z1"/>
    <w:rsid w:val="00F052FD"/>
    <w:rPr>
      <w:iCs/>
      <w:color w:val="auto"/>
      <w:sz w:val="22"/>
      <w:szCs w:val="22"/>
    </w:rPr>
  </w:style>
  <w:style w:type="character" w:customStyle="1" w:styleId="WW8Num14z2">
    <w:name w:val="WW8Num14z2"/>
    <w:rsid w:val="00F052FD"/>
  </w:style>
  <w:style w:type="character" w:customStyle="1" w:styleId="WW8Num14z3">
    <w:name w:val="WW8Num14z3"/>
    <w:rsid w:val="00F052FD"/>
    <w:rPr>
      <w:rFonts w:eastAsia="Times New Roman" w:cs="Times New Roman"/>
      <w:b w:val="0"/>
      <w:color w:val="auto"/>
      <w:sz w:val="22"/>
      <w:szCs w:val="22"/>
    </w:rPr>
  </w:style>
  <w:style w:type="character" w:customStyle="1" w:styleId="WW8Num14z4">
    <w:name w:val="WW8Num14z4"/>
    <w:rsid w:val="00F052FD"/>
  </w:style>
  <w:style w:type="character" w:customStyle="1" w:styleId="WW8Num14z5">
    <w:name w:val="WW8Num14z5"/>
    <w:rsid w:val="00F052FD"/>
  </w:style>
  <w:style w:type="character" w:customStyle="1" w:styleId="WW8Num14z6">
    <w:name w:val="WW8Num14z6"/>
    <w:rsid w:val="00F052FD"/>
  </w:style>
  <w:style w:type="character" w:customStyle="1" w:styleId="WW8Num14z7">
    <w:name w:val="WW8Num14z7"/>
    <w:rsid w:val="00F052FD"/>
  </w:style>
  <w:style w:type="character" w:customStyle="1" w:styleId="WW8Num14z8">
    <w:name w:val="WW8Num14z8"/>
    <w:rsid w:val="00F052FD"/>
  </w:style>
  <w:style w:type="character" w:customStyle="1" w:styleId="WW8Num15z0">
    <w:name w:val="WW8Num15z0"/>
    <w:rsid w:val="00F052FD"/>
    <w:rPr>
      <w:rFonts w:eastAsia="Times New Roman" w:cs="Times New Roman"/>
      <w:sz w:val="22"/>
      <w:szCs w:val="22"/>
    </w:rPr>
  </w:style>
  <w:style w:type="character" w:customStyle="1" w:styleId="WW8Num15z1">
    <w:name w:val="WW8Num15z1"/>
    <w:rsid w:val="00F052FD"/>
  </w:style>
  <w:style w:type="character" w:customStyle="1" w:styleId="WW8Num15z2">
    <w:name w:val="WW8Num15z2"/>
    <w:rsid w:val="00F052FD"/>
  </w:style>
  <w:style w:type="character" w:customStyle="1" w:styleId="WW8Num15z3">
    <w:name w:val="WW8Num15z3"/>
    <w:rsid w:val="00F052FD"/>
  </w:style>
  <w:style w:type="character" w:customStyle="1" w:styleId="WW8Num15z4">
    <w:name w:val="WW8Num15z4"/>
    <w:rsid w:val="00F052FD"/>
  </w:style>
  <w:style w:type="character" w:customStyle="1" w:styleId="WW8Num15z5">
    <w:name w:val="WW8Num15z5"/>
    <w:rsid w:val="00F052FD"/>
  </w:style>
  <w:style w:type="character" w:customStyle="1" w:styleId="WW8Num15z6">
    <w:name w:val="WW8Num15z6"/>
    <w:rsid w:val="00F052FD"/>
  </w:style>
  <w:style w:type="character" w:customStyle="1" w:styleId="WW8Num15z7">
    <w:name w:val="WW8Num15z7"/>
    <w:rsid w:val="00F052FD"/>
  </w:style>
  <w:style w:type="character" w:customStyle="1" w:styleId="WW8Num15z8">
    <w:name w:val="WW8Num15z8"/>
    <w:rsid w:val="00F052FD"/>
  </w:style>
  <w:style w:type="character" w:customStyle="1" w:styleId="WW8Num16z0">
    <w:name w:val="WW8Num16z0"/>
    <w:rsid w:val="00F052FD"/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WW8Num17z0">
    <w:name w:val="WW8Num17z0"/>
    <w:rsid w:val="00F052FD"/>
  </w:style>
  <w:style w:type="character" w:customStyle="1" w:styleId="WW8Num17z1">
    <w:name w:val="WW8Num17z1"/>
    <w:rsid w:val="00F052FD"/>
  </w:style>
  <w:style w:type="character" w:customStyle="1" w:styleId="WW8Num17z2">
    <w:name w:val="WW8Num17z2"/>
    <w:rsid w:val="00F052FD"/>
  </w:style>
  <w:style w:type="character" w:customStyle="1" w:styleId="WW8Num17z3">
    <w:name w:val="WW8Num17z3"/>
    <w:rsid w:val="00F052FD"/>
  </w:style>
  <w:style w:type="character" w:customStyle="1" w:styleId="WW8Num17z4">
    <w:name w:val="WW8Num17z4"/>
    <w:rsid w:val="00F052FD"/>
  </w:style>
  <w:style w:type="character" w:customStyle="1" w:styleId="WW8Num17z5">
    <w:name w:val="WW8Num17z5"/>
    <w:rsid w:val="00F052FD"/>
  </w:style>
  <w:style w:type="character" w:customStyle="1" w:styleId="WW8Num17z6">
    <w:name w:val="WW8Num17z6"/>
    <w:rsid w:val="00F052FD"/>
  </w:style>
  <w:style w:type="character" w:customStyle="1" w:styleId="WW8Num17z7">
    <w:name w:val="WW8Num17z7"/>
    <w:rsid w:val="00F052FD"/>
  </w:style>
  <w:style w:type="character" w:customStyle="1" w:styleId="WW8Num17z8">
    <w:name w:val="WW8Num17z8"/>
    <w:rsid w:val="00F052FD"/>
  </w:style>
  <w:style w:type="character" w:customStyle="1" w:styleId="WW8Num18z0">
    <w:name w:val="WW8Num18z0"/>
    <w:rsid w:val="00F052FD"/>
    <w:rPr>
      <w:rFonts w:cs="Times New Roman"/>
      <w:b w:val="0"/>
      <w:sz w:val="22"/>
      <w:szCs w:val="22"/>
    </w:rPr>
  </w:style>
  <w:style w:type="character" w:customStyle="1" w:styleId="WW8Num19z0">
    <w:name w:val="WW8Num19z0"/>
    <w:rsid w:val="00F052FD"/>
    <w:rPr>
      <w:rFonts w:eastAsia="Times New Roman" w:cs="Times New Roman"/>
      <w:sz w:val="22"/>
      <w:szCs w:val="22"/>
    </w:rPr>
  </w:style>
  <w:style w:type="character" w:customStyle="1" w:styleId="WW8Num19z1">
    <w:name w:val="WW8Num19z1"/>
    <w:rsid w:val="00F052FD"/>
  </w:style>
  <w:style w:type="character" w:customStyle="1" w:styleId="WW8Num19z2">
    <w:name w:val="WW8Num19z2"/>
    <w:rsid w:val="00F052FD"/>
  </w:style>
  <w:style w:type="character" w:customStyle="1" w:styleId="WW8Num19z3">
    <w:name w:val="WW8Num19z3"/>
    <w:rsid w:val="00F052FD"/>
  </w:style>
  <w:style w:type="character" w:customStyle="1" w:styleId="WW8Num19z4">
    <w:name w:val="WW8Num19z4"/>
    <w:rsid w:val="00F052FD"/>
  </w:style>
  <w:style w:type="character" w:customStyle="1" w:styleId="WW8Num19z5">
    <w:name w:val="WW8Num19z5"/>
    <w:rsid w:val="00F052FD"/>
  </w:style>
  <w:style w:type="character" w:customStyle="1" w:styleId="WW8Num19z6">
    <w:name w:val="WW8Num19z6"/>
    <w:rsid w:val="00F052FD"/>
  </w:style>
  <w:style w:type="character" w:customStyle="1" w:styleId="WW8Num19z7">
    <w:name w:val="WW8Num19z7"/>
    <w:rsid w:val="00F052FD"/>
  </w:style>
  <w:style w:type="character" w:customStyle="1" w:styleId="WW8Num19z8">
    <w:name w:val="WW8Num19z8"/>
    <w:rsid w:val="00F052FD"/>
  </w:style>
  <w:style w:type="character" w:customStyle="1" w:styleId="WW8Num20z0">
    <w:name w:val="WW8Num20z0"/>
    <w:rsid w:val="00F052FD"/>
    <w:rPr>
      <w:rFonts w:eastAsia="Times New Roman" w:cs="Times New Roman"/>
      <w:b w:val="0"/>
      <w:bCs w:val="0"/>
      <w:color w:val="000000"/>
      <w:sz w:val="22"/>
      <w:szCs w:val="22"/>
    </w:rPr>
  </w:style>
  <w:style w:type="character" w:customStyle="1" w:styleId="WW8Num20z1">
    <w:name w:val="WW8Num20z1"/>
    <w:rsid w:val="00F052FD"/>
  </w:style>
  <w:style w:type="character" w:customStyle="1" w:styleId="WW8Num20z2">
    <w:name w:val="WW8Num20z2"/>
    <w:rsid w:val="00F052FD"/>
  </w:style>
  <w:style w:type="character" w:customStyle="1" w:styleId="WW8Num20z3">
    <w:name w:val="WW8Num20z3"/>
    <w:rsid w:val="00F052FD"/>
  </w:style>
  <w:style w:type="character" w:customStyle="1" w:styleId="WW8Num20z4">
    <w:name w:val="WW8Num20z4"/>
    <w:rsid w:val="00F052FD"/>
  </w:style>
  <w:style w:type="character" w:customStyle="1" w:styleId="WW8Num20z5">
    <w:name w:val="WW8Num20z5"/>
    <w:rsid w:val="00F052FD"/>
  </w:style>
  <w:style w:type="character" w:customStyle="1" w:styleId="WW8Num20z6">
    <w:name w:val="WW8Num20z6"/>
    <w:rsid w:val="00F052FD"/>
  </w:style>
  <w:style w:type="character" w:customStyle="1" w:styleId="WW8Num20z7">
    <w:name w:val="WW8Num20z7"/>
    <w:rsid w:val="00F052FD"/>
  </w:style>
  <w:style w:type="character" w:customStyle="1" w:styleId="WW8Num20z8">
    <w:name w:val="WW8Num20z8"/>
    <w:rsid w:val="00F052FD"/>
  </w:style>
  <w:style w:type="character" w:customStyle="1" w:styleId="WW8Num21z0">
    <w:name w:val="WW8Num21z0"/>
    <w:rsid w:val="00F052FD"/>
    <w:rPr>
      <w:rFonts w:eastAsia="Times New Roman" w:cs="Times New Roman"/>
      <w:bCs/>
      <w:color w:val="auto"/>
      <w:sz w:val="22"/>
      <w:szCs w:val="22"/>
    </w:rPr>
  </w:style>
  <w:style w:type="character" w:customStyle="1" w:styleId="WW8Num22z0">
    <w:name w:val="WW8Num22z0"/>
    <w:rsid w:val="00F052FD"/>
    <w:rPr>
      <w:sz w:val="22"/>
      <w:szCs w:val="22"/>
    </w:rPr>
  </w:style>
  <w:style w:type="character" w:customStyle="1" w:styleId="WW8Num23z0">
    <w:name w:val="WW8Num23z0"/>
    <w:rsid w:val="00F052FD"/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WW8Num24z0">
    <w:name w:val="WW8Num24z0"/>
    <w:rsid w:val="00F052FD"/>
    <w:rPr>
      <w:b w:val="0"/>
      <w:bCs/>
      <w:color w:val="000000"/>
      <w:sz w:val="22"/>
      <w:szCs w:val="22"/>
    </w:rPr>
  </w:style>
  <w:style w:type="character" w:customStyle="1" w:styleId="WW8Num25z0">
    <w:name w:val="WW8Num25z0"/>
    <w:rsid w:val="00F052FD"/>
  </w:style>
  <w:style w:type="character" w:customStyle="1" w:styleId="WW8Num25z1">
    <w:name w:val="WW8Num25z1"/>
    <w:rsid w:val="00F052FD"/>
  </w:style>
  <w:style w:type="character" w:customStyle="1" w:styleId="WW8Num25z2">
    <w:name w:val="WW8Num25z2"/>
    <w:rsid w:val="00F052FD"/>
    <w:rPr>
      <w:rFonts w:eastAsia="Times New Roman" w:cs="Times New Roman"/>
      <w:color w:val="000000"/>
      <w:sz w:val="22"/>
      <w:szCs w:val="22"/>
    </w:rPr>
  </w:style>
  <w:style w:type="character" w:customStyle="1" w:styleId="WW8Num25z3">
    <w:name w:val="WW8Num25z3"/>
    <w:rsid w:val="00F052FD"/>
    <w:rPr>
      <w:rFonts w:eastAsia="Times New Roman" w:cs="Times New Roman"/>
      <w:sz w:val="21"/>
      <w:szCs w:val="21"/>
    </w:rPr>
  </w:style>
  <w:style w:type="character" w:customStyle="1" w:styleId="WW8Num25z4">
    <w:name w:val="WW8Num25z4"/>
    <w:rsid w:val="00F052FD"/>
  </w:style>
  <w:style w:type="character" w:customStyle="1" w:styleId="WW8Num25z5">
    <w:name w:val="WW8Num25z5"/>
    <w:rsid w:val="00F052FD"/>
  </w:style>
  <w:style w:type="character" w:customStyle="1" w:styleId="WW8Num25z6">
    <w:name w:val="WW8Num25z6"/>
    <w:rsid w:val="00F052FD"/>
  </w:style>
  <w:style w:type="character" w:customStyle="1" w:styleId="WW8Num25z7">
    <w:name w:val="WW8Num25z7"/>
    <w:rsid w:val="00F052FD"/>
  </w:style>
  <w:style w:type="character" w:customStyle="1" w:styleId="WW8Num25z8">
    <w:name w:val="WW8Num25z8"/>
    <w:rsid w:val="00F052FD"/>
  </w:style>
  <w:style w:type="character" w:customStyle="1" w:styleId="WW8Num26z0">
    <w:name w:val="WW8Num26z0"/>
    <w:rsid w:val="00F052FD"/>
  </w:style>
  <w:style w:type="character" w:customStyle="1" w:styleId="WW8Num26z1">
    <w:name w:val="WW8Num26z1"/>
    <w:rsid w:val="00F052FD"/>
  </w:style>
  <w:style w:type="character" w:customStyle="1" w:styleId="WW8Num26z2">
    <w:name w:val="WW8Num26z2"/>
    <w:rsid w:val="00F052FD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3">
    <w:name w:val="WW8Num26z3"/>
    <w:rsid w:val="00F052FD"/>
  </w:style>
  <w:style w:type="character" w:customStyle="1" w:styleId="WW8Num26z4">
    <w:name w:val="WW8Num26z4"/>
    <w:rsid w:val="00F052FD"/>
  </w:style>
  <w:style w:type="character" w:customStyle="1" w:styleId="WW8Num26z5">
    <w:name w:val="WW8Num26z5"/>
    <w:rsid w:val="00F052FD"/>
  </w:style>
  <w:style w:type="character" w:customStyle="1" w:styleId="WW8Num26z6">
    <w:name w:val="WW8Num26z6"/>
    <w:rsid w:val="00F052FD"/>
  </w:style>
  <w:style w:type="character" w:customStyle="1" w:styleId="WW8Num26z7">
    <w:name w:val="WW8Num26z7"/>
    <w:rsid w:val="00F052FD"/>
  </w:style>
  <w:style w:type="character" w:customStyle="1" w:styleId="WW8Num26z8">
    <w:name w:val="WW8Num26z8"/>
    <w:rsid w:val="00F052FD"/>
  </w:style>
  <w:style w:type="character" w:customStyle="1" w:styleId="WW8Num27z0">
    <w:name w:val="WW8Num27z0"/>
    <w:rsid w:val="00F052FD"/>
    <w:rPr>
      <w:rFonts w:ascii="Times New Roman" w:eastAsia="Times New Roman" w:hAnsi="Times New Roman" w:cs="Times New Roman"/>
      <w:color w:val="auto"/>
      <w:sz w:val="22"/>
      <w:szCs w:val="22"/>
      <w:lang w:eastAsia="pl-PL" w:bidi="ar-SA"/>
    </w:rPr>
  </w:style>
  <w:style w:type="character" w:customStyle="1" w:styleId="WW8Num28z0">
    <w:name w:val="WW8Num28z0"/>
    <w:rsid w:val="00F052FD"/>
    <w:rPr>
      <w:rFonts w:eastAsia="Times New Roman" w:cs="Times New Roman"/>
      <w:b/>
      <w:spacing w:val="-10"/>
      <w:sz w:val="22"/>
      <w:szCs w:val="22"/>
      <w:lang w:val="pl-PL" w:eastAsia="pl-PL"/>
    </w:rPr>
  </w:style>
  <w:style w:type="character" w:customStyle="1" w:styleId="WW8Num29z0">
    <w:name w:val="WW8Num29z0"/>
    <w:rsid w:val="00F052FD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29z1">
    <w:name w:val="WW8Num29z1"/>
    <w:rsid w:val="00F052FD"/>
    <w:rPr>
      <w:rFonts w:ascii="Times New Roman" w:eastAsia="Times New Roman" w:hAnsi="Times New Roman" w:cs="Times New Roman" w:hint="default"/>
      <w:bCs/>
      <w:sz w:val="20"/>
      <w:szCs w:val="20"/>
    </w:rPr>
  </w:style>
  <w:style w:type="character" w:customStyle="1" w:styleId="WW8Num29z2">
    <w:name w:val="WW8Num29z2"/>
    <w:rsid w:val="00F052FD"/>
    <w:rPr>
      <w:rFonts w:ascii="Times New Roman" w:hAnsi="Times New Roman" w:cs="Times New Roman" w:hint="default"/>
      <w:b/>
      <w:bCs/>
      <w:color w:val="auto"/>
      <w:sz w:val="21"/>
      <w:szCs w:val="21"/>
    </w:rPr>
  </w:style>
  <w:style w:type="character" w:customStyle="1" w:styleId="WW8Num29z3">
    <w:name w:val="WW8Num29z3"/>
    <w:rsid w:val="00F052FD"/>
    <w:rPr>
      <w:rFonts w:ascii="Times New Roman" w:hAnsi="Times New Roman" w:cs="Times New Roman" w:hint="default"/>
      <w:b w:val="0"/>
      <w:bCs/>
      <w:color w:val="auto"/>
      <w:sz w:val="21"/>
      <w:szCs w:val="21"/>
    </w:rPr>
  </w:style>
  <w:style w:type="character" w:customStyle="1" w:styleId="WW8Num30z0">
    <w:name w:val="WW8Num30z0"/>
    <w:rsid w:val="00F052FD"/>
  </w:style>
  <w:style w:type="character" w:customStyle="1" w:styleId="WW8Num30z1">
    <w:name w:val="WW8Num30z1"/>
    <w:rsid w:val="00F052FD"/>
    <w:rPr>
      <w:rFonts w:ascii="Times New Roman" w:hAnsi="Times New Roman" w:cs="Times New Roman"/>
      <w:b/>
      <w:bCs/>
      <w:color w:val="auto"/>
    </w:rPr>
  </w:style>
  <w:style w:type="character" w:customStyle="1" w:styleId="WW8Num30z2">
    <w:name w:val="WW8Num30z2"/>
    <w:rsid w:val="00F052FD"/>
  </w:style>
  <w:style w:type="character" w:customStyle="1" w:styleId="WW8Num30z3">
    <w:name w:val="WW8Num30z3"/>
    <w:rsid w:val="00F052FD"/>
  </w:style>
  <w:style w:type="character" w:customStyle="1" w:styleId="WW8Num30z4">
    <w:name w:val="WW8Num30z4"/>
    <w:rsid w:val="00F052FD"/>
  </w:style>
  <w:style w:type="character" w:customStyle="1" w:styleId="WW8Num30z5">
    <w:name w:val="WW8Num30z5"/>
    <w:rsid w:val="00F052FD"/>
  </w:style>
  <w:style w:type="character" w:customStyle="1" w:styleId="WW8Num30z6">
    <w:name w:val="WW8Num30z6"/>
    <w:rsid w:val="00F052FD"/>
  </w:style>
  <w:style w:type="character" w:customStyle="1" w:styleId="WW8Num30z7">
    <w:name w:val="WW8Num30z7"/>
    <w:rsid w:val="00F052FD"/>
  </w:style>
  <w:style w:type="character" w:customStyle="1" w:styleId="WW8Num30z8">
    <w:name w:val="WW8Num30z8"/>
    <w:rsid w:val="00F052FD"/>
  </w:style>
  <w:style w:type="character" w:customStyle="1" w:styleId="WW8Num31z0">
    <w:name w:val="WW8Num31z0"/>
    <w:rsid w:val="00F052FD"/>
    <w:rPr>
      <w:rFonts w:eastAsia="Times New Roman" w:cs="Times New Roman"/>
      <w:b w:val="0"/>
      <w:bCs w:val="0"/>
      <w:strike/>
      <w:color w:val="auto"/>
      <w:sz w:val="22"/>
      <w:szCs w:val="22"/>
      <w:u w:val="none"/>
    </w:rPr>
  </w:style>
  <w:style w:type="character" w:customStyle="1" w:styleId="WW8Num32z0">
    <w:name w:val="WW8Num32z0"/>
    <w:rsid w:val="00F052FD"/>
    <w:rPr>
      <w:rFonts w:ascii="Calibri" w:eastAsia="Times New Roman" w:hAnsi="Calibri" w:cs="Times New Roman"/>
      <w:b w:val="0"/>
      <w:bCs/>
      <w:i w:val="0"/>
      <w:color w:val="auto"/>
      <w:sz w:val="21"/>
      <w:szCs w:val="21"/>
    </w:rPr>
  </w:style>
  <w:style w:type="character" w:customStyle="1" w:styleId="WW8Num32z1">
    <w:name w:val="WW8Num32z1"/>
    <w:rsid w:val="00F052FD"/>
    <w:rPr>
      <w:rFonts w:ascii="Times New Roman" w:eastAsia="Times New Roman" w:hAnsi="Times New Roman" w:cs="Times New Roman" w:hint="default"/>
      <w:bCs/>
      <w:sz w:val="20"/>
      <w:szCs w:val="20"/>
    </w:rPr>
  </w:style>
  <w:style w:type="character" w:customStyle="1" w:styleId="WW8Num32z2">
    <w:name w:val="WW8Num32z2"/>
    <w:rsid w:val="00F052FD"/>
    <w:rPr>
      <w:rFonts w:hint="default"/>
    </w:rPr>
  </w:style>
  <w:style w:type="character" w:customStyle="1" w:styleId="WW8Num32z3">
    <w:name w:val="WW8Num32z3"/>
    <w:rsid w:val="00F052FD"/>
    <w:rPr>
      <w:rFonts w:hint="default"/>
      <w:b w:val="0"/>
    </w:rPr>
  </w:style>
  <w:style w:type="character" w:customStyle="1" w:styleId="WW8Num10z1">
    <w:name w:val="WW8Num10z1"/>
    <w:rsid w:val="00F052FD"/>
    <w:rPr>
      <w:rFonts w:eastAsia="Times New Roman" w:cs="Times New Roman"/>
      <w:color w:val="6666FF"/>
      <w:sz w:val="22"/>
    </w:rPr>
  </w:style>
  <w:style w:type="character" w:customStyle="1" w:styleId="WW8Num16z1">
    <w:name w:val="WW8Num16z1"/>
    <w:rsid w:val="00F052FD"/>
  </w:style>
  <w:style w:type="character" w:customStyle="1" w:styleId="WW8Num16z2">
    <w:name w:val="WW8Num16z2"/>
    <w:rsid w:val="00F052FD"/>
  </w:style>
  <w:style w:type="character" w:customStyle="1" w:styleId="WW8Num16z3">
    <w:name w:val="WW8Num16z3"/>
    <w:rsid w:val="00F052FD"/>
  </w:style>
  <w:style w:type="character" w:customStyle="1" w:styleId="WW8Num16z4">
    <w:name w:val="WW8Num16z4"/>
    <w:rsid w:val="00F052FD"/>
  </w:style>
  <w:style w:type="character" w:customStyle="1" w:styleId="WW8Num16z5">
    <w:name w:val="WW8Num16z5"/>
    <w:rsid w:val="00F052FD"/>
  </w:style>
  <w:style w:type="character" w:customStyle="1" w:styleId="WW8Num16z6">
    <w:name w:val="WW8Num16z6"/>
    <w:rsid w:val="00F052FD"/>
  </w:style>
  <w:style w:type="character" w:customStyle="1" w:styleId="WW8Num16z7">
    <w:name w:val="WW8Num16z7"/>
    <w:rsid w:val="00F052FD"/>
  </w:style>
  <w:style w:type="character" w:customStyle="1" w:styleId="WW8Num16z8">
    <w:name w:val="WW8Num16z8"/>
    <w:rsid w:val="00F052FD"/>
  </w:style>
  <w:style w:type="character" w:customStyle="1" w:styleId="WW8Num18z1">
    <w:name w:val="WW8Num18z1"/>
    <w:rsid w:val="00F052FD"/>
  </w:style>
  <w:style w:type="character" w:customStyle="1" w:styleId="WW8Num18z2">
    <w:name w:val="WW8Num18z2"/>
    <w:rsid w:val="00F052FD"/>
  </w:style>
  <w:style w:type="character" w:customStyle="1" w:styleId="WW8Num18z3">
    <w:name w:val="WW8Num18z3"/>
    <w:rsid w:val="00F052FD"/>
  </w:style>
  <w:style w:type="character" w:customStyle="1" w:styleId="WW8Num18z4">
    <w:name w:val="WW8Num18z4"/>
    <w:rsid w:val="00F052FD"/>
  </w:style>
  <w:style w:type="character" w:customStyle="1" w:styleId="WW8Num18z5">
    <w:name w:val="WW8Num18z5"/>
    <w:rsid w:val="00F052FD"/>
  </w:style>
  <w:style w:type="character" w:customStyle="1" w:styleId="WW8Num18z6">
    <w:name w:val="WW8Num18z6"/>
    <w:rsid w:val="00F052FD"/>
  </w:style>
  <w:style w:type="character" w:customStyle="1" w:styleId="WW8Num18z7">
    <w:name w:val="WW8Num18z7"/>
    <w:rsid w:val="00F052FD"/>
  </w:style>
  <w:style w:type="character" w:customStyle="1" w:styleId="WW8Num18z8">
    <w:name w:val="WW8Num18z8"/>
    <w:rsid w:val="00F052FD"/>
  </w:style>
  <w:style w:type="character" w:customStyle="1" w:styleId="WW8Num22z1">
    <w:name w:val="WW8Num22z1"/>
    <w:rsid w:val="00F052FD"/>
  </w:style>
  <w:style w:type="character" w:customStyle="1" w:styleId="WW8Num22z2">
    <w:name w:val="WW8Num22z2"/>
    <w:rsid w:val="00F052FD"/>
  </w:style>
  <w:style w:type="character" w:customStyle="1" w:styleId="WW8Num22z3">
    <w:name w:val="WW8Num22z3"/>
    <w:rsid w:val="00F052FD"/>
  </w:style>
  <w:style w:type="character" w:customStyle="1" w:styleId="WW8Num22z4">
    <w:name w:val="WW8Num22z4"/>
    <w:rsid w:val="00F052FD"/>
  </w:style>
  <w:style w:type="character" w:customStyle="1" w:styleId="WW8Num22z5">
    <w:name w:val="WW8Num22z5"/>
    <w:rsid w:val="00F052FD"/>
  </w:style>
  <w:style w:type="character" w:customStyle="1" w:styleId="WW8Num22z6">
    <w:name w:val="WW8Num22z6"/>
    <w:rsid w:val="00F052FD"/>
  </w:style>
  <w:style w:type="character" w:customStyle="1" w:styleId="WW8Num22z7">
    <w:name w:val="WW8Num22z7"/>
    <w:rsid w:val="00F052FD"/>
  </w:style>
  <w:style w:type="character" w:customStyle="1" w:styleId="WW8Num22z8">
    <w:name w:val="WW8Num22z8"/>
    <w:rsid w:val="00F052FD"/>
  </w:style>
  <w:style w:type="character" w:customStyle="1" w:styleId="WW8Num29z4">
    <w:name w:val="WW8Num29z4"/>
    <w:rsid w:val="00F052FD"/>
  </w:style>
  <w:style w:type="character" w:customStyle="1" w:styleId="WW8Num29z5">
    <w:name w:val="WW8Num29z5"/>
    <w:rsid w:val="00F052FD"/>
  </w:style>
  <w:style w:type="character" w:customStyle="1" w:styleId="WW8Num29z6">
    <w:name w:val="WW8Num29z6"/>
    <w:rsid w:val="00F052FD"/>
  </w:style>
  <w:style w:type="character" w:customStyle="1" w:styleId="WW8Num29z7">
    <w:name w:val="WW8Num29z7"/>
    <w:rsid w:val="00F052FD"/>
  </w:style>
  <w:style w:type="character" w:customStyle="1" w:styleId="WW8Num29z8">
    <w:name w:val="WW8Num29z8"/>
    <w:rsid w:val="00F052FD"/>
  </w:style>
  <w:style w:type="character" w:customStyle="1" w:styleId="WW8Num33z0">
    <w:name w:val="WW8Num33z0"/>
    <w:rsid w:val="00F052FD"/>
    <w:rPr>
      <w:rFonts w:eastAsia="Times New Roman" w:cs="Times New Roman"/>
      <w:b/>
      <w:spacing w:val="-10"/>
      <w:sz w:val="22"/>
      <w:szCs w:val="22"/>
      <w:lang w:val="pl-PL" w:eastAsia="pl-PL"/>
    </w:rPr>
  </w:style>
  <w:style w:type="character" w:customStyle="1" w:styleId="WW8Num33z1">
    <w:name w:val="WW8Num33z1"/>
    <w:rsid w:val="00F052FD"/>
  </w:style>
  <w:style w:type="character" w:customStyle="1" w:styleId="WW8Num33z2">
    <w:name w:val="WW8Num33z2"/>
    <w:rsid w:val="00F052FD"/>
  </w:style>
  <w:style w:type="character" w:customStyle="1" w:styleId="WW8Num33z3">
    <w:name w:val="WW8Num33z3"/>
    <w:rsid w:val="00F052FD"/>
  </w:style>
  <w:style w:type="character" w:customStyle="1" w:styleId="WW8Num33z4">
    <w:name w:val="WW8Num33z4"/>
    <w:rsid w:val="00F052FD"/>
  </w:style>
  <w:style w:type="character" w:customStyle="1" w:styleId="WW8Num33z5">
    <w:name w:val="WW8Num33z5"/>
    <w:rsid w:val="00F052FD"/>
  </w:style>
  <w:style w:type="character" w:customStyle="1" w:styleId="WW8Num33z6">
    <w:name w:val="WW8Num33z6"/>
    <w:rsid w:val="00F052FD"/>
  </w:style>
  <w:style w:type="character" w:customStyle="1" w:styleId="WW8Num33z7">
    <w:name w:val="WW8Num33z7"/>
    <w:rsid w:val="00F052FD"/>
  </w:style>
  <w:style w:type="character" w:customStyle="1" w:styleId="WW8Num33z8">
    <w:name w:val="WW8Num33z8"/>
    <w:rsid w:val="00F052FD"/>
  </w:style>
  <w:style w:type="character" w:customStyle="1" w:styleId="WW8Num34z0">
    <w:name w:val="WW8Num34z0"/>
    <w:rsid w:val="00F052FD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34z1">
    <w:name w:val="WW8Num34z1"/>
    <w:rsid w:val="00F052FD"/>
    <w:rPr>
      <w:rFonts w:ascii="Times New Roman" w:eastAsia="Times New Roman" w:hAnsi="Times New Roman" w:cs="Times New Roman" w:hint="default"/>
      <w:bCs/>
      <w:sz w:val="20"/>
      <w:szCs w:val="20"/>
    </w:rPr>
  </w:style>
  <w:style w:type="character" w:customStyle="1" w:styleId="WW8Num34z2">
    <w:name w:val="WW8Num34z2"/>
    <w:rsid w:val="00F052FD"/>
    <w:rPr>
      <w:rFonts w:ascii="Times New Roman" w:hAnsi="Times New Roman" w:cs="Times New Roman" w:hint="default"/>
      <w:color w:val="auto"/>
      <w:sz w:val="21"/>
      <w:szCs w:val="21"/>
    </w:rPr>
  </w:style>
  <w:style w:type="character" w:customStyle="1" w:styleId="WW8Num34z3">
    <w:name w:val="WW8Num34z3"/>
    <w:rsid w:val="00F052FD"/>
    <w:rPr>
      <w:rFonts w:ascii="Times New Roman" w:hAnsi="Times New Roman" w:cs="Times New Roman" w:hint="default"/>
      <w:b w:val="0"/>
      <w:bCs/>
      <w:color w:val="auto"/>
      <w:sz w:val="21"/>
      <w:szCs w:val="21"/>
    </w:rPr>
  </w:style>
  <w:style w:type="character" w:customStyle="1" w:styleId="WW8Num35z0">
    <w:name w:val="WW8Num35z0"/>
    <w:rsid w:val="00F052FD"/>
  </w:style>
  <w:style w:type="character" w:customStyle="1" w:styleId="WW8Num35z1">
    <w:name w:val="WW8Num35z1"/>
    <w:rsid w:val="00F052FD"/>
  </w:style>
  <w:style w:type="character" w:customStyle="1" w:styleId="WW8Num35z2">
    <w:name w:val="WW8Num35z2"/>
    <w:rsid w:val="00F052FD"/>
  </w:style>
  <w:style w:type="character" w:customStyle="1" w:styleId="WW8Num35z3">
    <w:name w:val="WW8Num35z3"/>
    <w:rsid w:val="00F052FD"/>
  </w:style>
  <w:style w:type="character" w:customStyle="1" w:styleId="WW8Num35z4">
    <w:name w:val="WW8Num35z4"/>
    <w:rsid w:val="00F052FD"/>
  </w:style>
  <w:style w:type="character" w:customStyle="1" w:styleId="WW8Num35z5">
    <w:name w:val="WW8Num35z5"/>
    <w:rsid w:val="00F052FD"/>
  </w:style>
  <w:style w:type="character" w:customStyle="1" w:styleId="WW8Num35z6">
    <w:name w:val="WW8Num35z6"/>
    <w:rsid w:val="00F052FD"/>
  </w:style>
  <w:style w:type="character" w:customStyle="1" w:styleId="WW8Num35z7">
    <w:name w:val="WW8Num35z7"/>
    <w:rsid w:val="00F052FD"/>
  </w:style>
  <w:style w:type="character" w:customStyle="1" w:styleId="WW8Num35z8">
    <w:name w:val="WW8Num35z8"/>
    <w:rsid w:val="00F052FD"/>
  </w:style>
  <w:style w:type="character" w:customStyle="1" w:styleId="WW8Num36z0">
    <w:name w:val="WW8Num36z0"/>
    <w:rsid w:val="00F052FD"/>
  </w:style>
  <w:style w:type="character" w:customStyle="1" w:styleId="WW8Num36z1">
    <w:name w:val="WW8Num36z1"/>
    <w:rsid w:val="00F052FD"/>
  </w:style>
  <w:style w:type="character" w:customStyle="1" w:styleId="WW8Num36z2">
    <w:name w:val="WW8Num36z2"/>
    <w:rsid w:val="00F052FD"/>
  </w:style>
  <w:style w:type="character" w:customStyle="1" w:styleId="WW8Num36z3">
    <w:name w:val="WW8Num36z3"/>
    <w:rsid w:val="00F052FD"/>
  </w:style>
  <w:style w:type="character" w:customStyle="1" w:styleId="WW8Num36z4">
    <w:name w:val="WW8Num36z4"/>
    <w:rsid w:val="00F052FD"/>
  </w:style>
  <w:style w:type="character" w:customStyle="1" w:styleId="WW8Num36z5">
    <w:name w:val="WW8Num36z5"/>
    <w:rsid w:val="00F052FD"/>
  </w:style>
  <w:style w:type="character" w:customStyle="1" w:styleId="WW8Num36z6">
    <w:name w:val="WW8Num36z6"/>
    <w:rsid w:val="00F052FD"/>
  </w:style>
  <w:style w:type="character" w:customStyle="1" w:styleId="WW8Num36z7">
    <w:name w:val="WW8Num36z7"/>
    <w:rsid w:val="00F052FD"/>
  </w:style>
  <w:style w:type="character" w:customStyle="1" w:styleId="WW8Num36z8">
    <w:name w:val="WW8Num36z8"/>
    <w:rsid w:val="00F052FD"/>
  </w:style>
  <w:style w:type="character" w:customStyle="1" w:styleId="WW8Num37z0">
    <w:name w:val="WW8Num37z0"/>
    <w:rsid w:val="00F052FD"/>
    <w:rPr>
      <w:sz w:val="22"/>
      <w:szCs w:val="22"/>
    </w:rPr>
  </w:style>
  <w:style w:type="character" w:customStyle="1" w:styleId="WW8Num38z0">
    <w:name w:val="WW8Num38z0"/>
    <w:rsid w:val="00F052FD"/>
  </w:style>
  <w:style w:type="character" w:customStyle="1" w:styleId="WW8Num38z1">
    <w:name w:val="WW8Num38z1"/>
    <w:rsid w:val="00F052FD"/>
  </w:style>
  <w:style w:type="character" w:customStyle="1" w:styleId="WW8Num38z2">
    <w:name w:val="WW8Num38z2"/>
    <w:rsid w:val="00F052FD"/>
  </w:style>
  <w:style w:type="character" w:customStyle="1" w:styleId="WW8Num38z3">
    <w:name w:val="WW8Num38z3"/>
    <w:rsid w:val="00F052FD"/>
  </w:style>
  <w:style w:type="character" w:customStyle="1" w:styleId="WW8Num38z4">
    <w:name w:val="WW8Num38z4"/>
    <w:rsid w:val="00F052FD"/>
  </w:style>
  <w:style w:type="character" w:customStyle="1" w:styleId="WW8Num38z5">
    <w:name w:val="WW8Num38z5"/>
    <w:rsid w:val="00F052FD"/>
  </w:style>
  <w:style w:type="character" w:customStyle="1" w:styleId="WW8Num38z6">
    <w:name w:val="WW8Num38z6"/>
    <w:rsid w:val="00F052FD"/>
  </w:style>
  <w:style w:type="character" w:customStyle="1" w:styleId="WW8Num38z7">
    <w:name w:val="WW8Num38z7"/>
    <w:rsid w:val="00F052FD"/>
  </w:style>
  <w:style w:type="character" w:customStyle="1" w:styleId="WW8Num38z8">
    <w:name w:val="WW8Num38z8"/>
    <w:rsid w:val="00F052FD"/>
  </w:style>
  <w:style w:type="character" w:customStyle="1" w:styleId="WW8Num39z0">
    <w:name w:val="WW8Num39z0"/>
    <w:rsid w:val="00F052FD"/>
    <w:rPr>
      <w:rFonts w:eastAsia="Times New Roman" w:cs="Times New Roman"/>
      <w:iCs/>
      <w:sz w:val="22"/>
      <w:szCs w:val="22"/>
    </w:rPr>
  </w:style>
  <w:style w:type="character" w:customStyle="1" w:styleId="WW8Num39z1">
    <w:name w:val="WW8Num39z1"/>
    <w:rsid w:val="00F052FD"/>
    <w:rPr>
      <w:iCs/>
      <w:color w:val="auto"/>
      <w:sz w:val="22"/>
      <w:szCs w:val="22"/>
    </w:rPr>
  </w:style>
  <w:style w:type="character" w:customStyle="1" w:styleId="WW8Num39z2">
    <w:name w:val="WW8Num39z2"/>
    <w:rsid w:val="00F052FD"/>
  </w:style>
  <w:style w:type="character" w:customStyle="1" w:styleId="WW8Num39z3">
    <w:name w:val="WW8Num39z3"/>
    <w:rsid w:val="00F052FD"/>
    <w:rPr>
      <w:rFonts w:eastAsia="Times New Roman" w:cs="Times New Roman"/>
      <w:b w:val="0"/>
      <w:color w:val="3399FF"/>
      <w:sz w:val="22"/>
      <w:szCs w:val="22"/>
    </w:rPr>
  </w:style>
  <w:style w:type="character" w:customStyle="1" w:styleId="WW8Num39z4">
    <w:name w:val="WW8Num39z4"/>
    <w:rsid w:val="00F052FD"/>
  </w:style>
  <w:style w:type="character" w:customStyle="1" w:styleId="WW8Num39z5">
    <w:name w:val="WW8Num39z5"/>
    <w:rsid w:val="00F052FD"/>
  </w:style>
  <w:style w:type="character" w:customStyle="1" w:styleId="WW8Num39z6">
    <w:name w:val="WW8Num39z6"/>
    <w:rsid w:val="00F052FD"/>
  </w:style>
  <w:style w:type="character" w:customStyle="1" w:styleId="WW8Num39z7">
    <w:name w:val="WW8Num39z7"/>
    <w:rsid w:val="00F052FD"/>
  </w:style>
  <w:style w:type="character" w:customStyle="1" w:styleId="WW8Num39z8">
    <w:name w:val="WW8Num39z8"/>
    <w:rsid w:val="00F052FD"/>
  </w:style>
  <w:style w:type="character" w:customStyle="1" w:styleId="WW8Num40z0">
    <w:name w:val="WW8Num40z0"/>
    <w:rsid w:val="00F052FD"/>
    <w:rPr>
      <w:rFonts w:eastAsia="Times New Roman" w:cs="Times New Roman"/>
      <w:color w:val="auto"/>
      <w:sz w:val="22"/>
      <w:szCs w:val="22"/>
      <w:lang w:bidi="ar-SA"/>
    </w:rPr>
  </w:style>
  <w:style w:type="character" w:customStyle="1" w:styleId="WW8Num40z1">
    <w:name w:val="WW8Num40z1"/>
    <w:rsid w:val="00F052FD"/>
    <w:rPr>
      <w:rFonts w:eastAsia="Times New Roman" w:cs="Times New Roman"/>
      <w:b w:val="0"/>
      <w:color w:val="auto"/>
      <w:sz w:val="22"/>
      <w:lang w:bidi="ar-SA"/>
    </w:rPr>
  </w:style>
  <w:style w:type="character" w:customStyle="1" w:styleId="WW8Num40z2">
    <w:name w:val="WW8Num40z2"/>
    <w:rsid w:val="00F052FD"/>
  </w:style>
  <w:style w:type="character" w:customStyle="1" w:styleId="WW8Num40z3">
    <w:name w:val="WW8Num40z3"/>
    <w:rsid w:val="00F052FD"/>
  </w:style>
  <w:style w:type="character" w:customStyle="1" w:styleId="WW8Num40z4">
    <w:name w:val="WW8Num40z4"/>
    <w:rsid w:val="00F052FD"/>
  </w:style>
  <w:style w:type="character" w:customStyle="1" w:styleId="WW8Num40z5">
    <w:name w:val="WW8Num40z5"/>
    <w:rsid w:val="00F052FD"/>
  </w:style>
  <w:style w:type="character" w:customStyle="1" w:styleId="WW8Num40z6">
    <w:name w:val="WW8Num40z6"/>
    <w:rsid w:val="00F052FD"/>
  </w:style>
  <w:style w:type="character" w:customStyle="1" w:styleId="WW8Num40z7">
    <w:name w:val="WW8Num40z7"/>
    <w:rsid w:val="00F052FD"/>
  </w:style>
  <w:style w:type="character" w:customStyle="1" w:styleId="WW8Num40z8">
    <w:name w:val="WW8Num40z8"/>
    <w:rsid w:val="00F052FD"/>
  </w:style>
  <w:style w:type="character" w:customStyle="1" w:styleId="WW8Num41z0">
    <w:name w:val="WW8Num41z0"/>
    <w:rsid w:val="00F052FD"/>
    <w:rPr>
      <w:rFonts w:eastAsia="Times New Roman" w:cs="Times New Roman"/>
      <w:bCs/>
      <w:strike/>
      <w:color w:val="00B050"/>
      <w:sz w:val="22"/>
      <w:szCs w:val="22"/>
    </w:rPr>
  </w:style>
  <w:style w:type="character" w:customStyle="1" w:styleId="WW8Num41z1">
    <w:name w:val="WW8Num41z1"/>
    <w:rsid w:val="00F052FD"/>
  </w:style>
  <w:style w:type="character" w:customStyle="1" w:styleId="WW8Num41z2">
    <w:name w:val="WW8Num41z2"/>
    <w:rsid w:val="00F052FD"/>
  </w:style>
  <w:style w:type="character" w:customStyle="1" w:styleId="WW8Num41z3">
    <w:name w:val="WW8Num41z3"/>
    <w:rsid w:val="00F052FD"/>
  </w:style>
  <w:style w:type="character" w:customStyle="1" w:styleId="WW8Num41z4">
    <w:name w:val="WW8Num41z4"/>
    <w:rsid w:val="00F052FD"/>
  </w:style>
  <w:style w:type="character" w:customStyle="1" w:styleId="WW8Num41z5">
    <w:name w:val="WW8Num41z5"/>
    <w:rsid w:val="00F052FD"/>
  </w:style>
  <w:style w:type="character" w:customStyle="1" w:styleId="WW8Num41z6">
    <w:name w:val="WW8Num41z6"/>
    <w:rsid w:val="00F052FD"/>
  </w:style>
  <w:style w:type="character" w:customStyle="1" w:styleId="WW8Num41z7">
    <w:name w:val="WW8Num41z7"/>
    <w:rsid w:val="00F052FD"/>
  </w:style>
  <w:style w:type="character" w:customStyle="1" w:styleId="WW8Num41z8">
    <w:name w:val="WW8Num41z8"/>
    <w:rsid w:val="00F052FD"/>
  </w:style>
  <w:style w:type="character" w:customStyle="1" w:styleId="WW8Num42z0">
    <w:name w:val="WW8Num42z0"/>
    <w:rsid w:val="00F052FD"/>
    <w:rPr>
      <w:rFonts w:eastAsia="Times New Roman" w:cs="Times New Roman"/>
      <w:color w:val="auto"/>
      <w:sz w:val="22"/>
      <w:szCs w:val="22"/>
    </w:rPr>
  </w:style>
  <w:style w:type="character" w:customStyle="1" w:styleId="WW8Num42z1">
    <w:name w:val="WW8Num42z1"/>
    <w:rsid w:val="00F052FD"/>
  </w:style>
  <w:style w:type="character" w:customStyle="1" w:styleId="WW8Num42z2">
    <w:name w:val="WW8Num42z2"/>
    <w:rsid w:val="00F052FD"/>
  </w:style>
  <w:style w:type="character" w:customStyle="1" w:styleId="WW8Num42z3">
    <w:name w:val="WW8Num42z3"/>
    <w:rsid w:val="00F052FD"/>
  </w:style>
  <w:style w:type="character" w:customStyle="1" w:styleId="WW8Num42z4">
    <w:name w:val="WW8Num42z4"/>
    <w:rsid w:val="00F052FD"/>
  </w:style>
  <w:style w:type="character" w:customStyle="1" w:styleId="WW8Num42z5">
    <w:name w:val="WW8Num42z5"/>
    <w:rsid w:val="00F052FD"/>
  </w:style>
  <w:style w:type="character" w:customStyle="1" w:styleId="WW8Num42z6">
    <w:name w:val="WW8Num42z6"/>
    <w:rsid w:val="00F052FD"/>
  </w:style>
  <w:style w:type="character" w:customStyle="1" w:styleId="WW8Num42z7">
    <w:name w:val="WW8Num42z7"/>
    <w:rsid w:val="00F052FD"/>
  </w:style>
  <w:style w:type="character" w:customStyle="1" w:styleId="WW8Num42z8">
    <w:name w:val="WW8Num42z8"/>
    <w:rsid w:val="00F052FD"/>
  </w:style>
  <w:style w:type="character" w:customStyle="1" w:styleId="WW8Num43z0">
    <w:name w:val="WW8Num43z0"/>
    <w:rsid w:val="00F052FD"/>
    <w:rPr>
      <w:rFonts w:ascii="Calibri" w:eastAsia="Times New Roman" w:hAnsi="Calibri" w:cs="Times New Roman"/>
      <w:b w:val="0"/>
      <w:bCs/>
      <w:i w:val="0"/>
      <w:color w:val="auto"/>
      <w:sz w:val="21"/>
      <w:szCs w:val="21"/>
    </w:rPr>
  </w:style>
  <w:style w:type="character" w:customStyle="1" w:styleId="WW8Num43z1">
    <w:name w:val="WW8Num43z1"/>
    <w:rsid w:val="00F052FD"/>
    <w:rPr>
      <w:rFonts w:ascii="Times New Roman" w:eastAsia="Times New Roman" w:hAnsi="Times New Roman" w:cs="Times New Roman" w:hint="default"/>
      <w:bCs/>
      <w:sz w:val="20"/>
      <w:szCs w:val="20"/>
    </w:rPr>
  </w:style>
  <w:style w:type="character" w:customStyle="1" w:styleId="WW8Num43z2">
    <w:name w:val="WW8Num43z2"/>
    <w:rsid w:val="00F052FD"/>
    <w:rPr>
      <w:rFonts w:hint="default"/>
    </w:rPr>
  </w:style>
  <w:style w:type="character" w:customStyle="1" w:styleId="WW8Num43z3">
    <w:name w:val="WW8Num43z3"/>
    <w:rsid w:val="00F052FD"/>
    <w:rPr>
      <w:rFonts w:hint="default"/>
      <w:b w:val="0"/>
    </w:rPr>
  </w:style>
  <w:style w:type="character" w:customStyle="1" w:styleId="WW8Num44z0">
    <w:name w:val="WW8Num44z0"/>
    <w:rsid w:val="00F052FD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44z1">
    <w:name w:val="WW8Num44z1"/>
    <w:rsid w:val="00F052FD"/>
  </w:style>
  <w:style w:type="character" w:customStyle="1" w:styleId="WW8Num44z2">
    <w:name w:val="WW8Num44z2"/>
    <w:rsid w:val="00F052FD"/>
    <w:rPr>
      <w:rFonts w:eastAsia="Times New Roman" w:cs="Times New Roman"/>
      <w:color w:val="000000"/>
      <w:sz w:val="22"/>
      <w:szCs w:val="22"/>
    </w:rPr>
  </w:style>
  <w:style w:type="character" w:customStyle="1" w:styleId="WW8Num44z3">
    <w:name w:val="WW8Num44z3"/>
    <w:rsid w:val="00F052FD"/>
  </w:style>
  <w:style w:type="character" w:customStyle="1" w:styleId="WW8Num44z4">
    <w:name w:val="WW8Num44z4"/>
    <w:rsid w:val="00F052FD"/>
  </w:style>
  <w:style w:type="character" w:customStyle="1" w:styleId="WW8Num44z5">
    <w:name w:val="WW8Num44z5"/>
    <w:rsid w:val="00F052FD"/>
  </w:style>
  <w:style w:type="character" w:customStyle="1" w:styleId="WW8Num44z6">
    <w:name w:val="WW8Num44z6"/>
    <w:rsid w:val="00F052FD"/>
  </w:style>
  <w:style w:type="character" w:customStyle="1" w:styleId="WW8Num44z7">
    <w:name w:val="WW8Num44z7"/>
    <w:rsid w:val="00F052FD"/>
  </w:style>
  <w:style w:type="character" w:customStyle="1" w:styleId="WW8Num44z8">
    <w:name w:val="WW8Num44z8"/>
    <w:rsid w:val="00F052FD"/>
  </w:style>
  <w:style w:type="character" w:customStyle="1" w:styleId="WW8Num45z0">
    <w:name w:val="WW8Num45z0"/>
    <w:rsid w:val="00F052FD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45z1">
    <w:name w:val="WW8Num45z1"/>
    <w:rsid w:val="00F052FD"/>
  </w:style>
  <w:style w:type="character" w:customStyle="1" w:styleId="WW8Num45z2">
    <w:name w:val="WW8Num45z2"/>
    <w:rsid w:val="00F052FD"/>
    <w:rPr>
      <w:rFonts w:eastAsia="Times New Roman" w:cs="Times New Roman"/>
      <w:color w:val="000000"/>
      <w:sz w:val="22"/>
      <w:szCs w:val="22"/>
    </w:rPr>
  </w:style>
  <w:style w:type="character" w:customStyle="1" w:styleId="WW8Num45z3">
    <w:name w:val="WW8Num45z3"/>
    <w:rsid w:val="00F052FD"/>
  </w:style>
  <w:style w:type="character" w:customStyle="1" w:styleId="WW8Num45z4">
    <w:name w:val="WW8Num45z4"/>
    <w:rsid w:val="00F052FD"/>
  </w:style>
  <w:style w:type="character" w:customStyle="1" w:styleId="WW8Num45z5">
    <w:name w:val="WW8Num45z5"/>
    <w:rsid w:val="00F052FD"/>
  </w:style>
  <w:style w:type="character" w:customStyle="1" w:styleId="WW8Num45z6">
    <w:name w:val="WW8Num45z6"/>
    <w:rsid w:val="00F052FD"/>
  </w:style>
  <w:style w:type="character" w:customStyle="1" w:styleId="WW8Num45z7">
    <w:name w:val="WW8Num45z7"/>
    <w:rsid w:val="00F052FD"/>
  </w:style>
  <w:style w:type="character" w:customStyle="1" w:styleId="WW8Num45z8">
    <w:name w:val="WW8Num45z8"/>
    <w:rsid w:val="00F052FD"/>
  </w:style>
  <w:style w:type="character" w:customStyle="1" w:styleId="WW8Num46z0">
    <w:name w:val="WW8Num46z0"/>
    <w:rsid w:val="00F052FD"/>
    <w:rPr>
      <w:rFonts w:eastAsia="Times New Roman" w:cs="Times New Roman"/>
      <w:color w:val="auto"/>
      <w:sz w:val="22"/>
      <w:szCs w:val="22"/>
      <w:lang w:bidi="ar-SA"/>
    </w:rPr>
  </w:style>
  <w:style w:type="character" w:customStyle="1" w:styleId="WW8Num46z1">
    <w:name w:val="WW8Num46z1"/>
    <w:rsid w:val="00F052FD"/>
    <w:rPr>
      <w:rFonts w:eastAsia="Times New Roman" w:cs="Times New Roman"/>
      <w:b w:val="0"/>
      <w:color w:val="auto"/>
      <w:sz w:val="22"/>
      <w:lang w:bidi="ar-SA"/>
    </w:rPr>
  </w:style>
  <w:style w:type="character" w:customStyle="1" w:styleId="WW8Num46z2">
    <w:name w:val="WW8Num46z2"/>
    <w:rsid w:val="00F052FD"/>
  </w:style>
  <w:style w:type="character" w:customStyle="1" w:styleId="WW8Num46z3">
    <w:name w:val="WW8Num46z3"/>
    <w:rsid w:val="00F052FD"/>
  </w:style>
  <w:style w:type="character" w:customStyle="1" w:styleId="WW8Num46z4">
    <w:name w:val="WW8Num46z4"/>
    <w:rsid w:val="00F052FD"/>
  </w:style>
  <w:style w:type="character" w:customStyle="1" w:styleId="WW8Num46z5">
    <w:name w:val="WW8Num46z5"/>
    <w:rsid w:val="00F052FD"/>
  </w:style>
  <w:style w:type="character" w:customStyle="1" w:styleId="WW8Num46z6">
    <w:name w:val="WW8Num46z6"/>
    <w:rsid w:val="00F052FD"/>
  </w:style>
  <w:style w:type="character" w:customStyle="1" w:styleId="WW8Num46z7">
    <w:name w:val="WW8Num46z7"/>
    <w:rsid w:val="00F052FD"/>
  </w:style>
  <w:style w:type="character" w:customStyle="1" w:styleId="WW8Num46z8">
    <w:name w:val="WW8Num46z8"/>
    <w:rsid w:val="00F052FD"/>
  </w:style>
  <w:style w:type="character" w:customStyle="1" w:styleId="Domylnaczcionkaakapitu7">
    <w:name w:val="Domyślna czcionka akapitu7"/>
    <w:rsid w:val="00F052FD"/>
  </w:style>
  <w:style w:type="character" w:customStyle="1" w:styleId="Domylnaczcionkaakapitu6">
    <w:name w:val="Domyślna czcionka akapitu6"/>
    <w:rsid w:val="00F052FD"/>
  </w:style>
  <w:style w:type="character" w:customStyle="1" w:styleId="WW-Domylnaczcionkaakapitu">
    <w:name w:val="WW-Domyślna czcionka akapitu"/>
    <w:rsid w:val="00F052FD"/>
  </w:style>
  <w:style w:type="character" w:customStyle="1" w:styleId="WW8Num7z1">
    <w:name w:val="WW8Num7z1"/>
    <w:rsid w:val="00F052FD"/>
  </w:style>
  <w:style w:type="character" w:customStyle="1" w:styleId="WW8Num7z2">
    <w:name w:val="WW8Num7z2"/>
    <w:rsid w:val="00F052FD"/>
    <w:rPr>
      <w:rFonts w:ascii="Times New Roman" w:hAnsi="Times New Roman" w:cs="Times New Roman"/>
    </w:rPr>
  </w:style>
  <w:style w:type="character" w:customStyle="1" w:styleId="WW8Num7z3">
    <w:name w:val="WW8Num7z3"/>
    <w:rsid w:val="00F052FD"/>
    <w:rPr>
      <w:rFonts w:cs="Times New Roman"/>
    </w:rPr>
  </w:style>
  <w:style w:type="character" w:customStyle="1" w:styleId="WW8Num7z4">
    <w:name w:val="WW8Num7z4"/>
    <w:rsid w:val="00F052FD"/>
  </w:style>
  <w:style w:type="character" w:customStyle="1" w:styleId="WW8Num7z5">
    <w:name w:val="WW8Num7z5"/>
    <w:rsid w:val="00F052FD"/>
  </w:style>
  <w:style w:type="character" w:customStyle="1" w:styleId="WW8Num7z6">
    <w:name w:val="WW8Num7z6"/>
    <w:rsid w:val="00F052FD"/>
  </w:style>
  <w:style w:type="character" w:customStyle="1" w:styleId="WW8Num7z7">
    <w:name w:val="WW8Num7z7"/>
    <w:rsid w:val="00F052FD"/>
  </w:style>
  <w:style w:type="character" w:customStyle="1" w:styleId="WW8Num7z8">
    <w:name w:val="WW8Num7z8"/>
    <w:rsid w:val="00F052FD"/>
  </w:style>
  <w:style w:type="character" w:customStyle="1" w:styleId="WW8Num10z2">
    <w:name w:val="WW8Num10z2"/>
    <w:rsid w:val="00F052FD"/>
  </w:style>
  <w:style w:type="character" w:customStyle="1" w:styleId="WW8Num10z3">
    <w:name w:val="WW8Num10z3"/>
    <w:rsid w:val="00F052FD"/>
  </w:style>
  <w:style w:type="character" w:customStyle="1" w:styleId="WW8Num10z4">
    <w:name w:val="WW8Num10z4"/>
    <w:rsid w:val="00F052FD"/>
  </w:style>
  <w:style w:type="character" w:customStyle="1" w:styleId="WW8Num10z5">
    <w:name w:val="WW8Num10z5"/>
    <w:rsid w:val="00F052FD"/>
  </w:style>
  <w:style w:type="character" w:customStyle="1" w:styleId="WW8Num10z6">
    <w:name w:val="WW8Num10z6"/>
    <w:rsid w:val="00F052FD"/>
  </w:style>
  <w:style w:type="character" w:customStyle="1" w:styleId="WW8Num10z7">
    <w:name w:val="WW8Num10z7"/>
    <w:rsid w:val="00F052FD"/>
  </w:style>
  <w:style w:type="character" w:customStyle="1" w:styleId="WW8Num10z8">
    <w:name w:val="WW8Num10z8"/>
    <w:rsid w:val="00F052FD"/>
  </w:style>
  <w:style w:type="character" w:customStyle="1" w:styleId="WW8Num11z1">
    <w:name w:val="WW8Num11z1"/>
    <w:rsid w:val="00F052FD"/>
    <w:rPr>
      <w:rFonts w:eastAsia="Times New Roman" w:cs="Times New Roman"/>
      <w:sz w:val="22"/>
    </w:rPr>
  </w:style>
  <w:style w:type="character" w:customStyle="1" w:styleId="WW8Num21z1">
    <w:name w:val="WW8Num21z1"/>
    <w:rsid w:val="00F052FD"/>
  </w:style>
  <w:style w:type="character" w:customStyle="1" w:styleId="WW8Num21z2">
    <w:name w:val="WW8Num21z2"/>
    <w:rsid w:val="00F052FD"/>
  </w:style>
  <w:style w:type="character" w:customStyle="1" w:styleId="WW8Num21z3">
    <w:name w:val="WW8Num21z3"/>
    <w:rsid w:val="00F052FD"/>
  </w:style>
  <w:style w:type="character" w:customStyle="1" w:styleId="WW8Num21z4">
    <w:name w:val="WW8Num21z4"/>
    <w:rsid w:val="00F052FD"/>
  </w:style>
  <w:style w:type="character" w:customStyle="1" w:styleId="WW8Num21z5">
    <w:name w:val="WW8Num21z5"/>
    <w:rsid w:val="00F052FD"/>
  </w:style>
  <w:style w:type="character" w:customStyle="1" w:styleId="WW8Num21z6">
    <w:name w:val="WW8Num21z6"/>
    <w:rsid w:val="00F052FD"/>
  </w:style>
  <w:style w:type="character" w:customStyle="1" w:styleId="WW8Num21z7">
    <w:name w:val="WW8Num21z7"/>
    <w:rsid w:val="00F052FD"/>
  </w:style>
  <w:style w:type="character" w:customStyle="1" w:styleId="WW8Num21z8">
    <w:name w:val="WW8Num21z8"/>
    <w:rsid w:val="00F052FD"/>
  </w:style>
  <w:style w:type="character" w:customStyle="1" w:styleId="WW8Num23z1">
    <w:name w:val="WW8Num23z1"/>
    <w:rsid w:val="00F052FD"/>
  </w:style>
  <w:style w:type="character" w:customStyle="1" w:styleId="WW8Num23z2">
    <w:name w:val="WW8Num23z2"/>
    <w:rsid w:val="00F052FD"/>
  </w:style>
  <w:style w:type="character" w:customStyle="1" w:styleId="WW8Num23z3">
    <w:name w:val="WW8Num23z3"/>
    <w:rsid w:val="00F052FD"/>
  </w:style>
  <w:style w:type="character" w:customStyle="1" w:styleId="WW8Num23z4">
    <w:name w:val="WW8Num23z4"/>
    <w:rsid w:val="00F052FD"/>
  </w:style>
  <w:style w:type="character" w:customStyle="1" w:styleId="WW8Num23z5">
    <w:name w:val="WW8Num23z5"/>
    <w:rsid w:val="00F052FD"/>
  </w:style>
  <w:style w:type="character" w:customStyle="1" w:styleId="WW8Num23z6">
    <w:name w:val="WW8Num23z6"/>
    <w:rsid w:val="00F052FD"/>
  </w:style>
  <w:style w:type="character" w:customStyle="1" w:styleId="WW8Num23z7">
    <w:name w:val="WW8Num23z7"/>
    <w:rsid w:val="00F052FD"/>
  </w:style>
  <w:style w:type="character" w:customStyle="1" w:styleId="WW8Num23z8">
    <w:name w:val="WW8Num23z8"/>
    <w:rsid w:val="00F052FD"/>
  </w:style>
  <w:style w:type="character" w:customStyle="1" w:styleId="WW8Num27z1">
    <w:name w:val="WW8Num27z1"/>
    <w:rsid w:val="00F052FD"/>
  </w:style>
  <w:style w:type="character" w:customStyle="1" w:styleId="WW8Num27z2">
    <w:name w:val="WW8Num27z2"/>
    <w:rsid w:val="00F052FD"/>
  </w:style>
  <w:style w:type="character" w:customStyle="1" w:styleId="WW8Num27z3">
    <w:name w:val="WW8Num27z3"/>
    <w:rsid w:val="00F052FD"/>
  </w:style>
  <w:style w:type="character" w:customStyle="1" w:styleId="WW8Num27z4">
    <w:name w:val="WW8Num27z4"/>
    <w:rsid w:val="00F052FD"/>
  </w:style>
  <w:style w:type="character" w:customStyle="1" w:styleId="WW8Num27z5">
    <w:name w:val="WW8Num27z5"/>
    <w:rsid w:val="00F052FD"/>
  </w:style>
  <w:style w:type="character" w:customStyle="1" w:styleId="WW8Num27z6">
    <w:name w:val="WW8Num27z6"/>
    <w:rsid w:val="00F052FD"/>
  </w:style>
  <w:style w:type="character" w:customStyle="1" w:styleId="WW8Num27z7">
    <w:name w:val="WW8Num27z7"/>
    <w:rsid w:val="00F052FD"/>
  </w:style>
  <w:style w:type="character" w:customStyle="1" w:styleId="WW8Num27z8">
    <w:name w:val="WW8Num27z8"/>
    <w:rsid w:val="00F052FD"/>
  </w:style>
  <w:style w:type="character" w:customStyle="1" w:styleId="WW8Num31z1">
    <w:name w:val="WW8Num31z1"/>
    <w:rsid w:val="00F052FD"/>
  </w:style>
  <w:style w:type="character" w:customStyle="1" w:styleId="WW8Num31z2">
    <w:name w:val="WW8Num31z2"/>
    <w:rsid w:val="00F052F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3">
    <w:name w:val="WW8Num31z3"/>
    <w:rsid w:val="00F052FD"/>
  </w:style>
  <w:style w:type="character" w:customStyle="1" w:styleId="WW8Num31z4">
    <w:name w:val="WW8Num31z4"/>
    <w:rsid w:val="00F052FD"/>
  </w:style>
  <w:style w:type="character" w:customStyle="1" w:styleId="WW8Num31z5">
    <w:name w:val="WW8Num31z5"/>
    <w:rsid w:val="00F052FD"/>
  </w:style>
  <w:style w:type="character" w:customStyle="1" w:styleId="WW8Num31z6">
    <w:name w:val="WW8Num31z6"/>
    <w:rsid w:val="00F052FD"/>
  </w:style>
  <w:style w:type="character" w:customStyle="1" w:styleId="WW8Num31z7">
    <w:name w:val="WW8Num31z7"/>
    <w:rsid w:val="00F052FD"/>
  </w:style>
  <w:style w:type="character" w:customStyle="1" w:styleId="WW8Num31z8">
    <w:name w:val="WW8Num31z8"/>
    <w:rsid w:val="00F052FD"/>
  </w:style>
  <w:style w:type="character" w:customStyle="1" w:styleId="Absatz-Standardschriftart">
    <w:name w:val="Absatz-Standardschriftart"/>
    <w:rsid w:val="00F052FD"/>
  </w:style>
  <w:style w:type="character" w:customStyle="1" w:styleId="WW-Absatz-Standardschriftart">
    <w:name w:val="WW-Absatz-Standardschriftart"/>
    <w:rsid w:val="00F052FD"/>
  </w:style>
  <w:style w:type="character" w:customStyle="1" w:styleId="WW-Absatz-Standardschriftart1">
    <w:name w:val="WW-Absatz-Standardschriftart1"/>
    <w:rsid w:val="00F052FD"/>
  </w:style>
  <w:style w:type="character" w:customStyle="1" w:styleId="WW-Absatz-Standardschriftart11">
    <w:name w:val="WW-Absatz-Standardschriftart11"/>
    <w:rsid w:val="00F052FD"/>
  </w:style>
  <w:style w:type="character" w:customStyle="1" w:styleId="WW-Absatz-Standardschriftart111">
    <w:name w:val="WW-Absatz-Standardschriftart111"/>
    <w:rsid w:val="00F052FD"/>
  </w:style>
  <w:style w:type="character" w:customStyle="1" w:styleId="WW-Absatz-Standardschriftart1111">
    <w:name w:val="WW-Absatz-Standardschriftart1111"/>
    <w:rsid w:val="00F052FD"/>
  </w:style>
  <w:style w:type="character" w:customStyle="1" w:styleId="Domylnaczcionkaakapitu5">
    <w:name w:val="Domyślna czcionka akapitu5"/>
    <w:rsid w:val="00F052FD"/>
  </w:style>
  <w:style w:type="character" w:customStyle="1" w:styleId="WW-Absatz-Standardschriftart11111">
    <w:name w:val="WW-Absatz-Standardschriftart11111"/>
    <w:rsid w:val="00F052FD"/>
  </w:style>
  <w:style w:type="character" w:customStyle="1" w:styleId="WW-Absatz-Standardschriftart111111">
    <w:name w:val="WW-Absatz-Standardschriftart111111"/>
    <w:rsid w:val="00F052FD"/>
  </w:style>
  <w:style w:type="character" w:customStyle="1" w:styleId="WW-Absatz-Standardschriftart1111111">
    <w:name w:val="WW-Absatz-Standardschriftart1111111"/>
    <w:rsid w:val="00F052FD"/>
  </w:style>
  <w:style w:type="character" w:customStyle="1" w:styleId="WW-Absatz-Standardschriftart11111111">
    <w:name w:val="WW-Absatz-Standardschriftart11111111"/>
    <w:rsid w:val="00F052FD"/>
  </w:style>
  <w:style w:type="character" w:customStyle="1" w:styleId="WW-Absatz-Standardschriftart111111111">
    <w:name w:val="WW-Absatz-Standardschriftart111111111"/>
    <w:rsid w:val="00F052FD"/>
  </w:style>
  <w:style w:type="character" w:customStyle="1" w:styleId="Domylnaczcionkaakapitu4">
    <w:name w:val="Domyślna czcionka akapitu4"/>
    <w:rsid w:val="00F052FD"/>
  </w:style>
  <w:style w:type="character" w:customStyle="1" w:styleId="WW-Absatz-Standardschriftart1111111111">
    <w:name w:val="WW-Absatz-Standardschriftart1111111111"/>
    <w:rsid w:val="00F052FD"/>
  </w:style>
  <w:style w:type="character" w:customStyle="1" w:styleId="WW8Num47z2">
    <w:name w:val="WW8Num47z2"/>
    <w:rsid w:val="00F052FD"/>
    <w:rPr>
      <w:rFonts w:ascii="Times New Roman" w:hAnsi="Times New Roman" w:cs="Times New Roman"/>
    </w:rPr>
  </w:style>
  <w:style w:type="character" w:customStyle="1" w:styleId="WW8Num48z0">
    <w:name w:val="WW8Num48z0"/>
    <w:rsid w:val="00F052FD"/>
    <w:rPr>
      <w:b w:val="0"/>
      <w:i w:val="0"/>
    </w:rPr>
  </w:style>
  <w:style w:type="character" w:customStyle="1" w:styleId="Domylnaczcionkaakapitu3">
    <w:name w:val="Domyślna czcionka akapitu3"/>
    <w:rsid w:val="00F052FD"/>
  </w:style>
  <w:style w:type="character" w:customStyle="1" w:styleId="WW-Domylnaczcionkaakapitu1">
    <w:name w:val="WW-Domyślna czcionka akapitu1"/>
    <w:rsid w:val="00F052FD"/>
  </w:style>
  <w:style w:type="character" w:customStyle="1" w:styleId="WW-Absatz-Standardschriftart11111111111">
    <w:name w:val="WW-Absatz-Standardschriftart11111111111"/>
    <w:rsid w:val="00F052FD"/>
  </w:style>
  <w:style w:type="character" w:customStyle="1" w:styleId="Domylnaczcionkaakapitu2">
    <w:name w:val="Domyślna czcionka akapitu2"/>
    <w:rsid w:val="00F052FD"/>
  </w:style>
  <w:style w:type="character" w:customStyle="1" w:styleId="WW-Absatz-Standardschriftart111111111111">
    <w:name w:val="WW-Absatz-Standardschriftart111111111111"/>
    <w:rsid w:val="00F052FD"/>
  </w:style>
  <w:style w:type="character" w:customStyle="1" w:styleId="Domylnaczcionkaakapitu1">
    <w:name w:val="Domyślna czcionka akapitu1"/>
    <w:rsid w:val="00F052FD"/>
  </w:style>
  <w:style w:type="character" w:customStyle="1" w:styleId="WW-Absatz-Standardschriftart1111111111111">
    <w:name w:val="WW-Absatz-Standardschriftart1111111111111"/>
    <w:rsid w:val="00F052FD"/>
  </w:style>
  <w:style w:type="character" w:customStyle="1" w:styleId="Symbolewypunktowania">
    <w:name w:val="Symbole wypunktowania"/>
    <w:rsid w:val="00F052F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052FD"/>
  </w:style>
  <w:style w:type="character" w:customStyle="1" w:styleId="Odwoaniedokomentarza1">
    <w:name w:val="Odwołanie do komentarza1"/>
    <w:rsid w:val="00F052FD"/>
    <w:rPr>
      <w:sz w:val="16"/>
      <w:szCs w:val="16"/>
    </w:rPr>
  </w:style>
  <w:style w:type="character" w:customStyle="1" w:styleId="Odwoaniedokomentarza2">
    <w:name w:val="Odwołanie do komentarza2"/>
    <w:rsid w:val="00F052FD"/>
    <w:rPr>
      <w:sz w:val="16"/>
      <w:szCs w:val="16"/>
    </w:rPr>
  </w:style>
  <w:style w:type="character" w:styleId="Hipercze">
    <w:name w:val="Hyperlink"/>
    <w:rsid w:val="00F052FD"/>
    <w:rPr>
      <w:color w:val="0000FF"/>
      <w:u w:val="single"/>
    </w:rPr>
  </w:style>
  <w:style w:type="character" w:styleId="UyteHipercze">
    <w:name w:val="FollowedHyperlink"/>
    <w:rsid w:val="00F052FD"/>
    <w:rPr>
      <w:color w:val="800080"/>
      <w:u w:val="single"/>
    </w:rPr>
  </w:style>
  <w:style w:type="character" w:customStyle="1" w:styleId="WW8Num83z0">
    <w:name w:val="WW8Num83z0"/>
    <w:rsid w:val="00F052FD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83z1">
    <w:name w:val="WW8Num83z1"/>
    <w:rsid w:val="00F052FD"/>
    <w:rPr>
      <w:rFonts w:ascii="Arial" w:hAnsi="Arial" w:cs="Arial"/>
      <w:sz w:val="18"/>
      <w:szCs w:val="18"/>
    </w:rPr>
  </w:style>
  <w:style w:type="character" w:customStyle="1" w:styleId="WW8Num83z2">
    <w:name w:val="WW8Num83z2"/>
    <w:rsid w:val="00F052FD"/>
  </w:style>
  <w:style w:type="character" w:customStyle="1" w:styleId="WW8Num83z3">
    <w:name w:val="WW8Num83z3"/>
    <w:rsid w:val="00F052FD"/>
  </w:style>
  <w:style w:type="character" w:customStyle="1" w:styleId="WW8Num83z4">
    <w:name w:val="WW8Num83z4"/>
    <w:rsid w:val="00F052FD"/>
  </w:style>
  <w:style w:type="character" w:customStyle="1" w:styleId="WW8Num83z5">
    <w:name w:val="WW8Num83z5"/>
    <w:rsid w:val="00F052FD"/>
  </w:style>
  <w:style w:type="character" w:customStyle="1" w:styleId="WW8Num83z6">
    <w:name w:val="WW8Num83z6"/>
    <w:rsid w:val="00F052FD"/>
  </w:style>
  <w:style w:type="character" w:customStyle="1" w:styleId="WW8Num83z8">
    <w:name w:val="WW8Num83z8"/>
    <w:rsid w:val="00F052FD"/>
  </w:style>
  <w:style w:type="paragraph" w:customStyle="1" w:styleId="Nagwek80">
    <w:name w:val="Nagłówek8"/>
    <w:basedOn w:val="Nagwek70"/>
    <w:next w:val="Tekstpodstawowy"/>
    <w:rsid w:val="00F052FD"/>
  </w:style>
  <w:style w:type="paragraph" w:styleId="Lista">
    <w:name w:val="List"/>
    <w:basedOn w:val="Tekstpodstawowy"/>
    <w:rsid w:val="00F052FD"/>
    <w:pPr>
      <w:widowControl w:val="0"/>
      <w:suppressAutoHyphens/>
      <w:spacing w:after="120"/>
      <w:jc w:val="left"/>
    </w:pPr>
    <w:rPr>
      <w:rFonts w:eastAsia="SimSun" w:cs="Tahoma"/>
      <w:kern w:val="1"/>
      <w:sz w:val="24"/>
      <w:szCs w:val="24"/>
      <w:lang w:eastAsia="zh-CN" w:bidi="hi-IN"/>
    </w:rPr>
  </w:style>
  <w:style w:type="paragraph" w:styleId="Legenda">
    <w:name w:val="caption"/>
    <w:basedOn w:val="Normalny"/>
    <w:qFormat/>
    <w:rsid w:val="00F052FD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F052F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customStyle="1" w:styleId="Nagwek60">
    <w:name w:val="Nagłówek6"/>
    <w:basedOn w:val="Normalny"/>
    <w:next w:val="Tekstpodstawowy"/>
    <w:rsid w:val="00F052FD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Nagwek70">
    <w:name w:val="Nagłówek7"/>
    <w:basedOn w:val="Nagwek60"/>
    <w:next w:val="Tekstpodstawowy"/>
    <w:rsid w:val="00F052FD"/>
    <w:pPr>
      <w:jc w:val="center"/>
    </w:pPr>
    <w:rPr>
      <w:b/>
      <w:bCs/>
      <w:sz w:val="56"/>
      <w:szCs w:val="56"/>
    </w:rPr>
  </w:style>
  <w:style w:type="paragraph" w:customStyle="1" w:styleId="Legenda4">
    <w:name w:val="Legenda4"/>
    <w:basedOn w:val="Normalny"/>
    <w:rsid w:val="00F052FD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Legenda3">
    <w:name w:val="Legenda3"/>
    <w:basedOn w:val="Normalny"/>
    <w:rsid w:val="00F052FD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WW-Legenda">
    <w:name w:val="WW-Legenda"/>
    <w:basedOn w:val="Normalny"/>
    <w:rsid w:val="00F052FD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Nagwek50">
    <w:name w:val="Nagłówek5"/>
    <w:basedOn w:val="Normalny"/>
    <w:next w:val="Tekstpodstawowy"/>
    <w:rsid w:val="00F052FD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2">
    <w:name w:val="Legenda2"/>
    <w:basedOn w:val="Normalny"/>
    <w:rsid w:val="00F052FD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Normalny"/>
    <w:next w:val="Tekstpodstawowy"/>
    <w:rsid w:val="00F052FD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F052FD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rsid w:val="00F052FD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F052FD"/>
    <w:rPr>
      <w:rFonts w:ascii="Arial" w:eastAsia="SimSun" w:hAnsi="Arial" w:cs="Tahoma"/>
      <w:kern w:val="1"/>
      <w:sz w:val="28"/>
      <w:szCs w:val="28"/>
      <w:lang w:eastAsia="zh-CN" w:bidi="hi-IN"/>
    </w:rPr>
  </w:style>
  <w:style w:type="paragraph" w:styleId="Podpis">
    <w:name w:val="Signature"/>
    <w:basedOn w:val="Normalny"/>
    <w:link w:val="PodpisZnak"/>
    <w:rsid w:val="00F052FD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zh-CN" w:bidi="hi-IN"/>
    </w:rPr>
  </w:style>
  <w:style w:type="character" w:customStyle="1" w:styleId="PodpisZnak">
    <w:name w:val="Podpis Znak"/>
    <w:basedOn w:val="Domylnaczcionkaakapitu"/>
    <w:link w:val="Podpis"/>
    <w:rsid w:val="00F052FD"/>
    <w:rPr>
      <w:rFonts w:ascii="Times New Roman" w:eastAsia="SimSun" w:hAnsi="Times New Roman" w:cs="Tahoma"/>
      <w:i/>
      <w:iCs/>
      <w:kern w:val="1"/>
      <w:sz w:val="24"/>
      <w:szCs w:val="24"/>
      <w:lang w:eastAsia="zh-CN" w:bidi="hi-IN"/>
    </w:rPr>
  </w:style>
  <w:style w:type="paragraph" w:customStyle="1" w:styleId="Nagwek30">
    <w:name w:val="Nagłówek3"/>
    <w:basedOn w:val="Normalny"/>
    <w:next w:val="Tekstpodstawowy"/>
    <w:rsid w:val="00F052FD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zh-CN" w:bidi="hi-IN"/>
    </w:rPr>
  </w:style>
  <w:style w:type="paragraph" w:customStyle="1" w:styleId="Podpis3">
    <w:name w:val="Podpis3"/>
    <w:basedOn w:val="Normalny"/>
    <w:rsid w:val="00F052FD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Tekstpodstawowy"/>
    <w:rsid w:val="00F052FD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zh-CN" w:bidi="hi-IN"/>
    </w:rPr>
  </w:style>
  <w:style w:type="paragraph" w:customStyle="1" w:styleId="Podpis2">
    <w:name w:val="Podpis2"/>
    <w:basedOn w:val="Normalny"/>
    <w:rsid w:val="00F052FD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F052FD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 w:bidi="hi-IN"/>
    </w:rPr>
  </w:style>
  <w:style w:type="paragraph" w:customStyle="1" w:styleId="Podpis1">
    <w:name w:val="Podpis1"/>
    <w:basedOn w:val="Normalny"/>
    <w:rsid w:val="00F052FD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zh-CN" w:bidi="hi-IN"/>
    </w:rPr>
  </w:style>
  <w:style w:type="paragraph" w:customStyle="1" w:styleId="WW-Tekstpodstawowy2">
    <w:name w:val="WW-Tekst podstawowy 2"/>
    <w:basedOn w:val="Normalny"/>
    <w:rsid w:val="00F052FD"/>
    <w:pPr>
      <w:widowControl w:val="0"/>
      <w:suppressAutoHyphens/>
      <w:spacing w:line="160" w:lineRule="atLeast"/>
      <w:jc w:val="center"/>
    </w:pPr>
    <w:rPr>
      <w:rFonts w:eastAsia="SimSun" w:cs="Tahoma"/>
      <w:b/>
      <w:kern w:val="1"/>
      <w:sz w:val="24"/>
      <w:szCs w:val="24"/>
      <w:lang w:eastAsia="zh-CN" w:bidi="hi-IN"/>
    </w:rPr>
  </w:style>
  <w:style w:type="paragraph" w:customStyle="1" w:styleId="xl33">
    <w:name w:val="xl33"/>
    <w:basedOn w:val="Normalny"/>
    <w:rsid w:val="00F052FD"/>
    <w:pPr>
      <w:widowControl w:val="0"/>
      <w:spacing w:before="280" w:after="280"/>
      <w:jc w:val="center"/>
      <w:textAlignment w:val="center"/>
    </w:pPr>
    <w:rPr>
      <w:rFonts w:eastAsia="SimSun" w:cs="Tahoma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F052FD"/>
    <w:pPr>
      <w:widowControl w:val="0"/>
    </w:pPr>
    <w:rPr>
      <w:rFonts w:eastAsia="SimSun" w:cs="Tahoma"/>
      <w:b/>
      <w:bCs/>
      <w:kern w:val="1"/>
      <w:sz w:val="24"/>
      <w:szCs w:val="24"/>
      <w:lang w:eastAsia="zh-CN" w:bidi="hi-IN"/>
    </w:rPr>
  </w:style>
  <w:style w:type="paragraph" w:customStyle="1" w:styleId="Etykieta">
    <w:name w:val="Etykieta"/>
    <w:basedOn w:val="Normalny"/>
    <w:rsid w:val="00F052FD"/>
    <w:pPr>
      <w:widowControl w:val="0"/>
      <w:suppressLineNumbers/>
      <w:suppressAutoHyphens/>
      <w:spacing w:before="120" w:after="120"/>
    </w:pPr>
    <w:rPr>
      <w:rFonts w:eastAsia="SimSun" w:cs="Tahoma"/>
      <w:i/>
      <w:kern w:val="1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052FD"/>
    <w:pPr>
      <w:widowControl w:val="0"/>
      <w:suppressAutoHyphens/>
      <w:jc w:val="both"/>
    </w:pPr>
    <w:rPr>
      <w:rFonts w:eastAsia="SimSun" w:cs="Tahoma"/>
      <w:kern w:val="1"/>
      <w:sz w:val="22"/>
      <w:szCs w:val="24"/>
      <w:lang w:eastAsia="zh-CN" w:bidi="hi-IN"/>
    </w:rPr>
  </w:style>
  <w:style w:type="paragraph" w:customStyle="1" w:styleId="Tekstkomentarza1">
    <w:name w:val="Tekst komentarza1"/>
    <w:basedOn w:val="Normalny"/>
    <w:rsid w:val="00F052FD"/>
    <w:pPr>
      <w:widowControl w:val="0"/>
      <w:suppressAutoHyphens/>
    </w:pPr>
    <w:rPr>
      <w:rFonts w:eastAsia="SimSun" w:cs="Tahoma"/>
      <w:kern w:val="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2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F05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52FD"/>
    <w:rPr>
      <w:rFonts w:ascii="Times New Roman" w:eastAsia="SimSun" w:hAnsi="Times New Roman" w:cs="Tahoma"/>
      <w:b/>
      <w:bCs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rsid w:val="00F052FD"/>
    <w:pPr>
      <w:widowControl w:val="0"/>
      <w:suppressAutoHyphens/>
    </w:pPr>
    <w:rPr>
      <w:rFonts w:ascii="Tahoma" w:eastAsia="SimSun" w:hAnsi="Tahoma" w:cs="Tahoma"/>
      <w:kern w:val="1"/>
      <w:sz w:val="16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F052FD"/>
    <w:rPr>
      <w:rFonts w:ascii="Tahoma" w:eastAsia="SimSun" w:hAnsi="Tahoma" w:cs="Tahoma"/>
      <w:kern w:val="1"/>
      <w:sz w:val="16"/>
      <w:szCs w:val="16"/>
      <w:lang w:eastAsia="zh-CN" w:bidi="hi-IN"/>
    </w:rPr>
  </w:style>
  <w:style w:type="paragraph" w:customStyle="1" w:styleId="Tekstkomentarza2">
    <w:name w:val="Tekst komentarza2"/>
    <w:basedOn w:val="Normalny"/>
    <w:rsid w:val="00F052FD"/>
    <w:pPr>
      <w:widowControl w:val="0"/>
      <w:suppressAutoHyphens/>
    </w:pPr>
    <w:rPr>
      <w:rFonts w:eastAsia="SimSun" w:cs="Tahoma"/>
      <w:kern w:val="1"/>
      <w:lang w:eastAsia="zh-CN" w:bidi="hi-IN"/>
    </w:rPr>
  </w:style>
  <w:style w:type="paragraph" w:customStyle="1" w:styleId="Tekstpodstawowy32">
    <w:name w:val="Tekst podstawowy 32"/>
    <w:basedOn w:val="Normalny"/>
    <w:rsid w:val="00F052FD"/>
    <w:pPr>
      <w:suppressAutoHyphens/>
      <w:spacing w:line="360" w:lineRule="auto"/>
      <w:jc w:val="both"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052FD"/>
    <w:pPr>
      <w:widowControl w:val="0"/>
      <w:suppressAutoHyphens/>
      <w:ind w:left="708"/>
    </w:pPr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ekstpodstawowywcity21">
    <w:name w:val="Tekst podstawowy wcięty 21"/>
    <w:basedOn w:val="Normalny"/>
    <w:rsid w:val="00F052FD"/>
    <w:pPr>
      <w:suppressAutoHyphens/>
      <w:ind w:left="360"/>
      <w:jc w:val="both"/>
    </w:pPr>
    <w:rPr>
      <w:kern w:val="1"/>
      <w:sz w:val="22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F052FD"/>
    <w:pPr>
      <w:widowControl w:val="0"/>
      <w:suppressAutoHyphens/>
    </w:pPr>
    <w:rPr>
      <w:rFonts w:ascii="Liberation Mono" w:eastAsia="NSimSun" w:hAnsi="Liberation Mono" w:cs="Liberation Mono"/>
      <w:kern w:val="1"/>
      <w:lang w:eastAsia="zh-CN" w:bidi="hi-IN"/>
    </w:rPr>
  </w:style>
  <w:style w:type="paragraph" w:customStyle="1" w:styleId="Cytaty">
    <w:name w:val="Cytaty"/>
    <w:basedOn w:val="Normalny"/>
    <w:rsid w:val="00F052FD"/>
    <w:pPr>
      <w:widowControl w:val="0"/>
      <w:suppressAutoHyphens/>
      <w:spacing w:after="283"/>
      <w:ind w:left="567" w:right="567"/>
    </w:pPr>
    <w:rPr>
      <w:rFonts w:eastAsia="SimSun" w:cs="Tahoma"/>
      <w:kern w:val="1"/>
      <w:sz w:val="24"/>
      <w:szCs w:val="24"/>
      <w:lang w:eastAsia="zh-CN" w:bidi="hi-IN"/>
    </w:rPr>
  </w:style>
  <w:style w:type="paragraph" w:styleId="Podtytu">
    <w:name w:val="Subtitle"/>
    <w:basedOn w:val="Nagwek60"/>
    <w:next w:val="Tekstpodstawowy"/>
    <w:link w:val="PodtytuZnak"/>
    <w:qFormat/>
    <w:rsid w:val="00F052FD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F052FD"/>
    <w:rPr>
      <w:rFonts w:ascii="Arial" w:eastAsia="Microsoft YaHei" w:hAnsi="Arial" w:cs="Mangal"/>
      <w:kern w:val="1"/>
      <w:sz w:val="36"/>
      <w:szCs w:val="36"/>
      <w:lang w:eastAsia="zh-CN" w:bidi="hi-IN"/>
    </w:rPr>
  </w:style>
  <w:style w:type="paragraph" w:customStyle="1" w:styleId="font5">
    <w:name w:val="font5"/>
    <w:basedOn w:val="Normalny"/>
    <w:rsid w:val="00F052FD"/>
    <w:pPr>
      <w:spacing w:before="100" w:after="100"/>
    </w:pPr>
    <w:rPr>
      <w:b/>
      <w:bCs/>
      <w:kern w:val="1"/>
      <w:lang w:eastAsia="zh-CN"/>
    </w:rPr>
  </w:style>
  <w:style w:type="paragraph" w:customStyle="1" w:styleId="font6">
    <w:name w:val="font6"/>
    <w:basedOn w:val="Normalny"/>
    <w:rsid w:val="00F052FD"/>
    <w:pPr>
      <w:spacing w:before="100" w:after="100"/>
    </w:pPr>
    <w:rPr>
      <w:kern w:val="1"/>
      <w:lang w:eastAsia="zh-CN"/>
    </w:rPr>
  </w:style>
  <w:style w:type="paragraph" w:customStyle="1" w:styleId="xl67">
    <w:name w:val="xl67"/>
    <w:basedOn w:val="Normalny"/>
    <w:rsid w:val="00F052FD"/>
    <w:pPr>
      <w:spacing w:before="100" w:after="100"/>
      <w:textAlignment w:val="center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xl68">
    <w:name w:val="xl68"/>
    <w:basedOn w:val="Normalny"/>
    <w:rsid w:val="00F052FD"/>
    <w:pPr>
      <w:spacing w:before="100" w:after="100"/>
      <w:textAlignment w:val="center"/>
    </w:pPr>
    <w:rPr>
      <w:rFonts w:ascii="Arial" w:hAnsi="Arial" w:cs="Arial"/>
      <w:color w:val="000000"/>
      <w:kern w:val="1"/>
      <w:sz w:val="22"/>
      <w:szCs w:val="22"/>
      <w:lang w:eastAsia="zh-CN"/>
    </w:rPr>
  </w:style>
  <w:style w:type="paragraph" w:customStyle="1" w:styleId="xl69">
    <w:name w:val="xl69"/>
    <w:basedOn w:val="Normalny"/>
    <w:rsid w:val="00F052FD"/>
    <w:pPr>
      <w:spacing w:before="100" w:after="100"/>
      <w:jc w:val="right"/>
      <w:textAlignment w:val="center"/>
    </w:pPr>
    <w:rPr>
      <w:rFonts w:ascii="Arial" w:hAnsi="Arial" w:cs="Arial"/>
      <w:color w:val="000000"/>
      <w:kern w:val="1"/>
      <w:sz w:val="22"/>
      <w:szCs w:val="22"/>
      <w:lang w:eastAsia="zh-CN"/>
    </w:rPr>
  </w:style>
  <w:style w:type="paragraph" w:customStyle="1" w:styleId="xl70">
    <w:name w:val="xl70"/>
    <w:basedOn w:val="Normalny"/>
    <w:rsid w:val="00F052FD"/>
    <w:pPr>
      <w:spacing w:before="100" w:after="100"/>
      <w:jc w:val="center"/>
      <w:textAlignment w:val="center"/>
    </w:pPr>
    <w:rPr>
      <w:rFonts w:ascii="Arial" w:hAnsi="Arial" w:cs="Arial"/>
      <w:color w:val="000000"/>
      <w:kern w:val="1"/>
      <w:sz w:val="22"/>
      <w:szCs w:val="22"/>
      <w:lang w:eastAsia="zh-CN"/>
    </w:rPr>
  </w:style>
  <w:style w:type="paragraph" w:customStyle="1" w:styleId="xl72">
    <w:name w:val="xl72"/>
    <w:basedOn w:val="Normalny"/>
    <w:rsid w:val="00F052FD"/>
    <w:pPr>
      <w:spacing w:before="100" w:after="100"/>
      <w:jc w:val="center"/>
      <w:textAlignment w:val="center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xl73">
    <w:name w:val="xl73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after="100"/>
      <w:jc w:val="center"/>
      <w:textAlignment w:val="center"/>
    </w:pPr>
    <w:rPr>
      <w:b/>
      <w:bCs/>
      <w:kern w:val="1"/>
      <w:sz w:val="18"/>
      <w:szCs w:val="18"/>
      <w:lang w:eastAsia="zh-CN"/>
    </w:rPr>
  </w:style>
  <w:style w:type="paragraph" w:customStyle="1" w:styleId="xl74">
    <w:name w:val="xl74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after="100"/>
      <w:jc w:val="right"/>
      <w:textAlignment w:val="center"/>
    </w:pPr>
    <w:rPr>
      <w:b/>
      <w:bCs/>
      <w:kern w:val="1"/>
      <w:sz w:val="18"/>
      <w:szCs w:val="18"/>
      <w:lang w:eastAsia="zh-CN"/>
    </w:rPr>
  </w:style>
  <w:style w:type="paragraph" w:customStyle="1" w:styleId="xl75">
    <w:name w:val="xl75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before="100" w:after="100"/>
      <w:jc w:val="center"/>
      <w:textAlignment w:val="center"/>
    </w:pPr>
    <w:rPr>
      <w:b/>
      <w:bCs/>
      <w:kern w:val="1"/>
      <w:sz w:val="18"/>
      <w:szCs w:val="18"/>
      <w:lang w:eastAsia="zh-CN"/>
    </w:rPr>
  </w:style>
  <w:style w:type="paragraph" w:customStyle="1" w:styleId="xl76">
    <w:name w:val="xl76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kern w:val="1"/>
      <w:sz w:val="18"/>
      <w:szCs w:val="18"/>
      <w:lang w:eastAsia="zh-CN"/>
    </w:rPr>
  </w:style>
  <w:style w:type="paragraph" w:customStyle="1" w:styleId="xl77">
    <w:name w:val="xl77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kern w:val="1"/>
      <w:sz w:val="18"/>
      <w:szCs w:val="18"/>
      <w:lang w:eastAsia="zh-CN"/>
    </w:rPr>
  </w:style>
  <w:style w:type="paragraph" w:customStyle="1" w:styleId="xl78">
    <w:name w:val="xl78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kern w:val="1"/>
      <w:sz w:val="18"/>
      <w:szCs w:val="18"/>
      <w:lang w:eastAsia="zh-CN"/>
    </w:rPr>
  </w:style>
  <w:style w:type="paragraph" w:customStyle="1" w:styleId="xl79">
    <w:name w:val="xl79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  <w:kern w:val="1"/>
      <w:sz w:val="18"/>
      <w:szCs w:val="18"/>
      <w:lang w:eastAsia="zh-CN"/>
    </w:rPr>
  </w:style>
  <w:style w:type="paragraph" w:customStyle="1" w:styleId="xl80">
    <w:name w:val="xl80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1"/>
      <w:sz w:val="18"/>
      <w:szCs w:val="18"/>
      <w:lang w:eastAsia="zh-CN"/>
    </w:rPr>
  </w:style>
  <w:style w:type="paragraph" w:customStyle="1" w:styleId="xl81">
    <w:name w:val="xl81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kern w:val="1"/>
      <w:sz w:val="18"/>
      <w:szCs w:val="18"/>
      <w:lang w:eastAsia="zh-CN"/>
    </w:rPr>
  </w:style>
  <w:style w:type="paragraph" w:customStyle="1" w:styleId="xl82">
    <w:name w:val="xl82"/>
    <w:basedOn w:val="Normalny"/>
    <w:rsid w:val="00F052FD"/>
    <w:pPr>
      <w:spacing w:before="100" w:after="100"/>
    </w:pPr>
    <w:rPr>
      <w:kern w:val="1"/>
      <w:sz w:val="18"/>
      <w:szCs w:val="18"/>
      <w:lang w:eastAsia="zh-CN"/>
    </w:rPr>
  </w:style>
  <w:style w:type="paragraph" w:customStyle="1" w:styleId="xl83">
    <w:name w:val="xl83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kern w:val="1"/>
      <w:sz w:val="18"/>
      <w:szCs w:val="18"/>
      <w:lang w:eastAsia="zh-CN"/>
    </w:rPr>
  </w:style>
  <w:style w:type="paragraph" w:customStyle="1" w:styleId="xl84">
    <w:name w:val="xl84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kern w:val="1"/>
      <w:sz w:val="18"/>
      <w:szCs w:val="18"/>
      <w:lang w:eastAsia="zh-CN"/>
    </w:rPr>
  </w:style>
  <w:style w:type="paragraph" w:customStyle="1" w:styleId="xl85">
    <w:name w:val="xl85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1"/>
      <w:sz w:val="24"/>
      <w:szCs w:val="24"/>
      <w:lang w:eastAsia="zh-CN"/>
    </w:rPr>
  </w:style>
  <w:style w:type="paragraph" w:customStyle="1" w:styleId="xl86">
    <w:name w:val="xl86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kern w:val="1"/>
      <w:sz w:val="22"/>
      <w:szCs w:val="22"/>
      <w:lang w:eastAsia="zh-CN"/>
    </w:rPr>
  </w:style>
  <w:style w:type="paragraph" w:customStyle="1" w:styleId="xl87">
    <w:name w:val="xl87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kern w:val="1"/>
      <w:sz w:val="24"/>
      <w:szCs w:val="24"/>
      <w:lang w:eastAsia="zh-CN"/>
    </w:rPr>
  </w:style>
  <w:style w:type="paragraph" w:customStyle="1" w:styleId="xl88">
    <w:name w:val="xl88"/>
    <w:basedOn w:val="Normalny"/>
    <w:rsid w:val="00F05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kern w:val="1"/>
      <w:sz w:val="24"/>
      <w:szCs w:val="24"/>
      <w:lang w:eastAsia="zh-CN"/>
    </w:rPr>
  </w:style>
  <w:style w:type="paragraph" w:customStyle="1" w:styleId="LO-Normal">
    <w:name w:val="LO-Normal"/>
    <w:rsid w:val="00F052F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F052FD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F052FD"/>
    <w:pPr>
      <w:spacing w:before="100" w:after="119"/>
    </w:pPr>
    <w:rPr>
      <w:kern w:val="1"/>
      <w:sz w:val="16"/>
      <w:szCs w:val="16"/>
      <w:lang w:eastAsia="zh-CN"/>
    </w:rPr>
  </w:style>
  <w:style w:type="character" w:styleId="Odwoaniedokomentarza">
    <w:name w:val="annotation reference"/>
    <w:uiPriority w:val="99"/>
    <w:semiHidden/>
    <w:unhideWhenUsed/>
    <w:rsid w:val="00F052FD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F052FD"/>
    <w:rPr>
      <w:lang w:eastAsia="zh-CN"/>
    </w:rPr>
  </w:style>
  <w:style w:type="table" w:styleId="Tabela-Siatka">
    <w:name w:val="Table Grid"/>
    <w:basedOn w:val="Standardowy"/>
    <w:uiPriority w:val="39"/>
    <w:rsid w:val="00AE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C4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BCF7-8A96-4356-BA3C-3C36638E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4127</Words>
  <Characters>24768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40</cp:revision>
  <cp:lastPrinted>2019-11-04T11:28:00Z</cp:lastPrinted>
  <dcterms:created xsi:type="dcterms:W3CDTF">2019-10-30T09:53:00Z</dcterms:created>
  <dcterms:modified xsi:type="dcterms:W3CDTF">2019-11-04T12:17:00Z</dcterms:modified>
</cp:coreProperties>
</file>